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324" w:rsidRDefault="00582324">
      <w:pPr>
        <w:pStyle w:val="Titolo1"/>
        <w:spacing w:before="52"/>
        <w:ind w:left="0" w:right="113" w:firstLine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ALLEGATO A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582324" w:rsidRDefault="00582324">
      <w:pPr>
        <w:pStyle w:val="Corpotesto"/>
        <w:tabs>
          <w:tab w:val="left" w:pos="8775"/>
        </w:tabs>
        <w:rPr>
          <w:rFonts w:ascii="Arial" w:hAnsi="Arial" w:cs="Arial"/>
          <w:b/>
          <w:bCs/>
          <w:lang w:val="it-IT"/>
        </w:rPr>
      </w:pPr>
    </w:p>
    <w:p w:rsidR="00777EE3" w:rsidRDefault="00582324" w:rsidP="00777EE3">
      <w:pPr>
        <w:pStyle w:val="Corpotesto"/>
        <w:tabs>
          <w:tab w:val="left" w:pos="8080"/>
        </w:tabs>
        <w:spacing w:before="72"/>
        <w:ind w:left="4660" w:right="1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All’Unione Montana </w:t>
      </w:r>
    </w:p>
    <w:p w:rsidR="00582324" w:rsidRDefault="00582324" w:rsidP="00777EE3">
      <w:pPr>
        <w:pStyle w:val="Corpotesto"/>
        <w:tabs>
          <w:tab w:val="left" w:pos="8080"/>
        </w:tabs>
        <w:spacing w:before="72"/>
        <w:ind w:left="4660" w:right="1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Spettabile Reggenza </w:t>
      </w:r>
      <w:proofErr w:type="gramStart"/>
      <w:r w:rsidR="00777EE3">
        <w:rPr>
          <w:rFonts w:ascii="Arial" w:hAnsi="Arial" w:cs="Arial"/>
          <w:lang w:val="it-IT"/>
        </w:rPr>
        <w:t>dei</w:t>
      </w:r>
      <w:proofErr w:type="gramEnd"/>
      <w:r w:rsidR="00777EE3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 Sette Comuni</w:t>
      </w:r>
    </w:p>
    <w:p w:rsidR="00777EE3" w:rsidRDefault="00777EE3" w:rsidP="00777EE3">
      <w:pPr>
        <w:pStyle w:val="Corpotesto"/>
        <w:tabs>
          <w:tab w:val="left" w:pos="8080"/>
        </w:tabs>
        <w:spacing w:before="72"/>
        <w:ind w:left="4660" w:right="14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Area Giuridico Amministrativa</w:t>
      </w:r>
    </w:p>
    <w:p w:rsidR="00777EE3" w:rsidRDefault="00777EE3" w:rsidP="00777EE3">
      <w:pPr>
        <w:pStyle w:val="Corpotesto"/>
        <w:tabs>
          <w:tab w:val="left" w:pos="8080"/>
        </w:tabs>
        <w:spacing w:before="72"/>
        <w:ind w:left="4660" w:right="140"/>
        <w:rPr>
          <w:rFonts w:ascii="Arial" w:hAnsi="Arial" w:cs="Arial"/>
          <w:lang w:val="it-IT"/>
        </w:rPr>
      </w:pPr>
    </w:p>
    <w:p w:rsidR="00582324" w:rsidRDefault="00582324">
      <w:pPr>
        <w:pStyle w:val="Titolo1"/>
        <w:ind w:left="1372" w:right="111" w:hanging="124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OGGETTO: Domanda in carta libera di ammissione al Concorso Pubblico per titoli ed esami, per n. 1 posto di Istruttore Direttivo Amministrativo Contabile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87693A">
        <w:rPr>
          <w:rFonts w:ascii="Arial" w:hAnsi="Arial" w:cs="Arial"/>
          <w:sz w:val="22"/>
          <w:szCs w:val="22"/>
        </w:rPr>
        <w:t xml:space="preserve"> </w:t>
      </w:r>
      <w:proofErr w:type="gramEnd"/>
      <w:r w:rsidR="0087693A">
        <w:rPr>
          <w:rFonts w:ascii="Arial" w:hAnsi="Arial" w:cs="Arial"/>
          <w:sz w:val="22"/>
          <w:szCs w:val="22"/>
        </w:rPr>
        <w:t xml:space="preserve">Esperto in gestione e rendicontazione dei fondi comunitari </w:t>
      </w:r>
      <w:r>
        <w:rPr>
          <w:rFonts w:ascii="Arial" w:hAnsi="Arial" w:cs="Arial"/>
          <w:sz w:val="22"/>
          <w:szCs w:val="22"/>
        </w:rPr>
        <w:t xml:space="preserve">a tempo </w:t>
      </w:r>
      <w:r w:rsidR="00847D14">
        <w:rPr>
          <w:rFonts w:ascii="Arial" w:hAnsi="Arial" w:cs="Arial"/>
          <w:sz w:val="22"/>
          <w:szCs w:val="22"/>
        </w:rPr>
        <w:t xml:space="preserve">parziale (18 ore) e </w:t>
      </w:r>
      <w:r w:rsidR="0087693A">
        <w:rPr>
          <w:rFonts w:ascii="Arial" w:hAnsi="Arial" w:cs="Arial"/>
          <w:sz w:val="22"/>
          <w:szCs w:val="22"/>
        </w:rPr>
        <w:t>Determinato (24 mesi) , con possibilità di conve</w:t>
      </w:r>
      <w:r w:rsidR="00C478F1">
        <w:rPr>
          <w:rFonts w:ascii="Arial" w:hAnsi="Arial" w:cs="Arial"/>
          <w:sz w:val="22"/>
          <w:szCs w:val="22"/>
        </w:rPr>
        <w:t>rsione</w:t>
      </w:r>
      <w:bookmarkStart w:id="0" w:name="_GoBack"/>
      <w:bookmarkEnd w:id="0"/>
      <w:r w:rsidR="0087693A">
        <w:rPr>
          <w:rFonts w:ascii="Arial" w:hAnsi="Arial" w:cs="Arial"/>
          <w:sz w:val="22"/>
          <w:szCs w:val="22"/>
        </w:rPr>
        <w:t xml:space="preserve"> a tempo pieno. </w:t>
      </w:r>
    </w:p>
    <w:p w:rsidR="00582324" w:rsidRDefault="00582324">
      <w:pPr>
        <w:pStyle w:val="Corpotesto"/>
        <w:spacing w:before="7"/>
        <w:rPr>
          <w:rFonts w:ascii="Arial" w:hAnsi="Arial" w:cs="Arial"/>
          <w:b/>
          <w:bCs/>
          <w:lang w:val="it-IT"/>
        </w:rPr>
      </w:pPr>
    </w:p>
    <w:p w:rsidR="00582324" w:rsidRDefault="00582324">
      <w:pPr>
        <w:pStyle w:val="Corpotesto"/>
        <w:ind w:left="124" w:right="14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</w:t>
      </w:r>
      <w:r w:rsidR="000F5AD0">
        <w:rPr>
          <w:rFonts w:ascii="Arial" w:hAnsi="Arial" w:cs="Arial"/>
          <w:lang w:val="it-IT"/>
        </w:rPr>
        <w:t>___________________________________</w:t>
      </w:r>
      <w:r>
        <w:rPr>
          <w:rFonts w:ascii="Arial" w:hAnsi="Arial" w:cs="Arial"/>
          <w:lang w:val="it-IT"/>
        </w:rPr>
        <w:t xml:space="preserve"> chiede di essere ammesso a partecipare al concorso in oggetto.</w:t>
      </w:r>
    </w:p>
    <w:p w:rsidR="000B7A66" w:rsidRDefault="000B7A66">
      <w:pPr>
        <w:pStyle w:val="Corpotesto"/>
        <w:ind w:left="124" w:right="14"/>
        <w:rPr>
          <w:rFonts w:ascii="Arial" w:hAnsi="Arial" w:cs="Arial"/>
          <w:lang w:val="it-IT"/>
        </w:rPr>
      </w:pPr>
    </w:p>
    <w:p w:rsidR="00582324" w:rsidRDefault="00582324">
      <w:pPr>
        <w:pStyle w:val="Corpotesto"/>
        <w:spacing w:before="6"/>
        <w:ind w:left="124" w:right="2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 tal fine, sotto la propria responsabilità e consapevole delle sanzioni penali nelle quali può incorrere nel caso di false dichiarazioni,</w:t>
      </w:r>
      <w:r>
        <w:rPr>
          <w:rFonts w:ascii="Arial" w:hAnsi="Arial" w:cs="Arial"/>
          <w:spacing w:val="15"/>
          <w:lang w:val="it-IT"/>
        </w:rPr>
        <w:t xml:space="preserve"> </w:t>
      </w:r>
      <w:r>
        <w:rPr>
          <w:rFonts w:ascii="Arial" w:hAnsi="Arial" w:cs="Arial"/>
          <w:lang w:val="it-IT"/>
        </w:rPr>
        <w:t>dichiara:</w:t>
      </w:r>
    </w:p>
    <w:p w:rsidR="000F5AD0" w:rsidRDefault="000F5AD0" w:rsidP="0087693A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di</w:t>
      </w:r>
      <w:proofErr w:type="gramEnd"/>
      <w:r w:rsidRPr="000F5AD0">
        <w:rPr>
          <w:rFonts w:ascii="Arial" w:hAnsi="Arial" w:cs="Arial"/>
          <w:lang w:val="it-IT"/>
        </w:rPr>
        <w:t xml:space="preserve"> essere residente a _____________________ in Via ______________________________</w:t>
      </w:r>
    </w:p>
    <w:p w:rsidR="000F5AD0" w:rsidRPr="000F5AD0" w:rsidRDefault="000F5AD0" w:rsidP="000F5AD0">
      <w:pPr>
        <w:pStyle w:val="Paragrafoelenco1"/>
        <w:ind w:left="192" w:firstLine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 Codice Fiscale n.___________________________________</w:t>
      </w:r>
    </w:p>
    <w:p w:rsidR="0087693A" w:rsidRPr="000F5AD0" w:rsidRDefault="0087693A" w:rsidP="0087693A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 w:rsidRPr="000F5AD0">
        <w:rPr>
          <w:rFonts w:ascii="Arial" w:hAnsi="Arial" w:cs="Arial"/>
          <w:lang w:val="it-IT"/>
        </w:rPr>
        <w:t>il</w:t>
      </w:r>
      <w:proofErr w:type="gramEnd"/>
      <w:r w:rsidRPr="000F5AD0">
        <w:rPr>
          <w:rFonts w:ascii="Arial" w:hAnsi="Arial" w:cs="Arial"/>
          <w:lang w:val="it-IT"/>
        </w:rPr>
        <w:t xml:space="preserve"> domicilio o recapito, se diverso dalla residenza, presso il quale dovranno essere effettuate le comunicazioni relative al presente concorso</w:t>
      </w:r>
      <w:r w:rsidR="000F5AD0">
        <w:rPr>
          <w:rFonts w:ascii="Arial" w:hAnsi="Arial" w:cs="Arial"/>
          <w:lang w:val="it-IT"/>
        </w:rPr>
        <w:t xml:space="preserve"> è </w:t>
      </w:r>
      <w:r w:rsidRPr="000F5AD0">
        <w:rPr>
          <w:rFonts w:ascii="Arial" w:hAnsi="Arial" w:cs="Arial"/>
          <w:lang w:val="it-IT"/>
        </w:rPr>
        <w:t xml:space="preserve">: </w:t>
      </w:r>
      <w:proofErr w:type="spellStart"/>
      <w:r w:rsidR="00ED2CF0">
        <w:rPr>
          <w:rFonts w:ascii="Arial" w:hAnsi="Arial" w:cs="Arial"/>
          <w:lang w:val="it-IT"/>
        </w:rPr>
        <w:t>Via_____</w:t>
      </w:r>
      <w:r w:rsidRPr="000F5AD0">
        <w:rPr>
          <w:rFonts w:ascii="Arial" w:hAnsi="Arial" w:cs="Arial"/>
          <w:lang w:val="it-IT"/>
        </w:rPr>
        <w:t>________________n</w:t>
      </w:r>
      <w:proofErr w:type="spellEnd"/>
      <w:r w:rsidRPr="000F5AD0">
        <w:rPr>
          <w:rFonts w:ascii="Arial" w:hAnsi="Arial" w:cs="Arial"/>
          <w:lang w:val="it-IT"/>
        </w:rPr>
        <w:t>. civico____</w:t>
      </w:r>
    </w:p>
    <w:p w:rsidR="00ED2CF0" w:rsidRDefault="0087693A" w:rsidP="00ED2CF0">
      <w:pPr>
        <w:pStyle w:val="Paragrafoelenco1"/>
        <w:spacing w:before="120" w:line="360" w:lineRule="auto"/>
        <w:ind w:left="567" w:firstLine="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cap.______città_______</w:t>
      </w:r>
      <w:r w:rsidR="00777EE3">
        <w:rPr>
          <w:rFonts w:ascii="Arial" w:hAnsi="Arial" w:cs="Arial"/>
          <w:lang w:val="it-IT"/>
        </w:rPr>
        <w:t>___</w:t>
      </w:r>
      <w:r>
        <w:rPr>
          <w:rFonts w:ascii="Arial" w:hAnsi="Arial" w:cs="Arial"/>
          <w:lang w:val="it-IT"/>
        </w:rPr>
        <w:t>____</w:t>
      </w:r>
      <w:r w:rsidR="00777EE3">
        <w:rPr>
          <w:rFonts w:ascii="Arial" w:hAnsi="Arial" w:cs="Arial"/>
          <w:lang w:val="it-IT"/>
        </w:rPr>
        <w:t>p</w:t>
      </w:r>
      <w:r>
        <w:rPr>
          <w:rFonts w:ascii="Arial" w:hAnsi="Arial" w:cs="Arial"/>
          <w:lang w:val="it-IT"/>
        </w:rPr>
        <w:t>rovincia________</w:t>
      </w:r>
      <w:r w:rsidR="00ED2CF0">
        <w:rPr>
          <w:rFonts w:ascii="Arial" w:hAnsi="Arial" w:cs="Arial"/>
          <w:lang w:val="it-IT"/>
        </w:rPr>
        <w:t>n.Telefono_______________________</w:t>
      </w:r>
    </w:p>
    <w:p w:rsidR="003D1E8E" w:rsidRDefault="0087693A" w:rsidP="00ED2CF0">
      <w:pPr>
        <w:pStyle w:val="Paragrafoelenco1"/>
        <w:spacing w:before="120" w:line="360" w:lineRule="auto"/>
        <w:ind w:left="567" w:firstLine="0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e-mail___________________________</w:t>
      </w:r>
      <w:proofErr w:type="gramEnd"/>
    </w:p>
    <w:p w:rsidR="003D1E8E" w:rsidRDefault="003D1E8E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essere nato </w:t>
      </w:r>
      <w:proofErr w:type="spellStart"/>
      <w:r>
        <w:rPr>
          <w:rFonts w:ascii="Arial" w:hAnsi="Arial" w:cs="Arial"/>
          <w:lang w:val="it-IT"/>
        </w:rPr>
        <w:t>a_______________________Provincia</w:t>
      </w:r>
      <w:proofErr w:type="spellEnd"/>
      <w:r>
        <w:rPr>
          <w:rFonts w:ascii="Arial" w:hAnsi="Arial" w:cs="Arial"/>
          <w:lang w:val="it-IT"/>
        </w:rPr>
        <w:t xml:space="preserve"> di  ________ il __________________</w:t>
      </w:r>
    </w:p>
    <w:p w:rsidR="003D1E8E" w:rsidRDefault="003D1E8E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essere </w:t>
      </w:r>
      <w:r w:rsidR="000F5AD0">
        <w:rPr>
          <w:rFonts w:ascii="Arial" w:hAnsi="Arial" w:cs="Arial"/>
          <w:lang w:val="it-IT"/>
        </w:rPr>
        <w:t>in possesso della cittadinanza italiana ovvero la cittadinanza ___________</w:t>
      </w:r>
      <w:r w:rsidR="00026C42">
        <w:rPr>
          <w:rFonts w:ascii="Arial" w:hAnsi="Arial" w:cs="Arial"/>
          <w:lang w:val="it-IT"/>
        </w:rPr>
        <w:t>____</w:t>
      </w:r>
      <w:r w:rsidR="000F5AD0">
        <w:rPr>
          <w:rFonts w:ascii="Arial" w:hAnsi="Arial" w:cs="Arial"/>
          <w:lang w:val="it-IT"/>
        </w:rPr>
        <w:t>, stato membro dell’Unione Europea</w:t>
      </w:r>
      <w:r>
        <w:rPr>
          <w:rFonts w:ascii="Arial" w:hAnsi="Arial" w:cs="Arial"/>
          <w:lang w:val="it-IT"/>
        </w:rPr>
        <w:t xml:space="preserve"> </w:t>
      </w:r>
    </w:p>
    <w:p w:rsidR="003D1E8E" w:rsidRDefault="003D1E8E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essere iscritto nelle liste elettorali del Comune di ____________________________</w:t>
      </w:r>
    </w:p>
    <w:p w:rsidR="00C92D2A" w:rsidRDefault="00C92D2A" w:rsidP="00C92D2A">
      <w:pPr>
        <w:pStyle w:val="Paragrafoelenco1"/>
        <w:rPr>
          <w:rFonts w:ascii="Arial" w:hAnsi="Arial" w:cs="Arial"/>
          <w:i/>
          <w:lang w:val="it-IT"/>
        </w:rPr>
      </w:pPr>
      <w:proofErr w:type="gramStart"/>
      <w:r w:rsidRPr="00C92D2A">
        <w:rPr>
          <w:rFonts w:ascii="Arial" w:hAnsi="Arial" w:cs="Arial"/>
          <w:i/>
          <w:lang w:val="it-IT"/>
        </w:rPr>
        <w:t>ovvero</w:t>
      </w:r>
      <w:proofErr w:type="gramEnd"/>
      <w:r w:rsidRPr="00C92D2A">
        <w:rPr>
          <w:rFonts w:ascii="Arial" w:hAnsi="Arial" w:cs="Arial"/>
          <w:i/>
          <w:lang w:val="it-IT"/>
        </w:rPr>
        <w:t xml:space="preserve"> </w:t>
      </w:r>
    </w:p>
    <w:p w:rsidR="00C92D2A" w:rsidRDefault="00C92D2A" w:rsidP="00C92D2A">
      <w:pPr>
        <w:pStyle w:val="Paragrafoelenco1"/>
        <w:pBdr>
          <w:bottom w:val="single" w:sz="12" w:space="1" w:color="auto"/>
        </w:pBdr>
        <w:rPr>
          <w:rFonts w:ascii="Arial" w:hAnsi="Arial" w:cs="Arial"/>
          <w:lang w:val="it-IT"/>
        </w:rPr>
      </w:pPr>
      <w:proofErr w:type="gramStart"/>
      <w:r w:rsidRPr="00C92D2A">
        <w:rPr>
          <w:rFonts w:ascii="Arial" w:hAnsi="Arial" w:cs="Arial"/>
          <w:lang w:val="it-IT"/>
        </w:rPr>
        <w:t>di</w:t>
      </w:r>
      <w:proofErr w:type="gramEnd"/>
      <w:r w:rsidRPr="00C92D2A">
        <w:rPr>
          <w:rFonts w:ascii="Arial" w:hAnsi="Arial" w:cs="Arial"/>
          <w:lang w:val="it-IT"/>
        </w:rPr>
        <w:t xml:space="preserve"> non essere iscritto per i seguenti motivi:</w:t>
      </w:r>
    </w:p>
    <w:p w:rsidR="00C92D2A" w:rsidRDefault="00C92D2A" w:rsidP="00C92D2A">
      <w:pPr>
        <w:pStyle w:val="Paragrafoelenco1"/>
        <w:pBdr>
          <w:bottom w:val="single" w:sz="12" w:space="1" w:color="auto"/>
        </w:pBdr>
        <w:rPr>
          <w:rFonts w:ascii="Arial" w:hAnsi="Arial" w:cs="Arial"/>
          <w:lang w:val="it-IT"/>
        </w:rPr>
      </w:pPr>
    </w:p>
    <w:p w:rsidR="00C92D2A" w:rsidRPr="00ED2CF0" w:rsidRDefault="00C92D2A" w:rsidP="00C92D2A">
      <w:pPr>
        <w:pStyle w:val="Paragrafoelenco1"/>
        <w:rPr>
          <w:rFonts w:ascii="Arial" w:hAnsi="Arial" w:cs="Arial"/>
          <w:sz w:val="16"/>
          <w:szCs w:val="16"/>
          <w:lang w:val="it-IT"/>
        </w:rPr>
      </w:pPr>
      <w:r w:rsidRPr="00ED2CF0">
        <w:rPr>
          <w:rFonts w:ascii="Arial" w:hAnsi="Arial" w:cs="Arial"/>
          <w:sz w:val="16"/>
          <w:szCs w:val="16"/>
          <w:lang w:val="it-IT"/>
        </w:rPr>
        <w:t>(cancellare se non interessa)</w:t>
      </w:r>
    </w:p>
    <w:p w:rsidR="00C92D2A" w:rsidRPr="00C92D2A" w:rsidRDefault="00C92D2A" w:rsidP="00C92D2A">
      <w:pPr>
        <w:pStyle w:val="Paragrafoelenco1"/>
        <w:rPr>
          <w:rFonts w:ascii="Arial" w:hAnsi="Arial" w:cs="Arial"/>
          <w:i/>
          <w:lang w:val="it-IT"/>
        </w:rPr>
      </w:pPr>
      <w:proofErr w:type="gramStart"/>
      <w:r w:rsidRPr="00C92D2A">
        <w:rPr>
          <w:rFonts w:ascii="Arial" w:hAnsi="Arial" w:cs="Arial"/>
          <w:i/>
          <w:lang w:val="it-IT"/>
        </w:rPr>
        <w:t>ovvero</w:t>
      </w:r>
      <w:proofErr w:type="gramEnd"/>
    </w:p>
    <w:p w:rsidR="00C92D2A" w:rsidRDefault="00C92D2A" w:rsidP="00C92D2A">
      <w:pPr>
        <w:pStyle w:val="Paragrafoelenco1"/>
        <w:rPr>
          <w:rFonts w:ascii="Arial" w:hAnsi="Arial" w:cs="Arial"/>
          <w:i/>
          <w:lang w:val="it-IT"/>
        </w:rPr>
      </w:pPr>
      <w:proofErr w:type="gramStart"/>
      <w:r>
        <w:rPr>
          <w:rFonts w:ascii="Arial" w:hAnsi="Arial" w:cs="Arial"/>
          <w:i/>
          <w:lang w:val="it-IT"/>
        </w:rPr>
        <w:t>di</w:t>
      </w:r>
      <w:proofErr w:type="gramEnd"/>
      <w:r>
        <w:rPr>
          <w:rFonts w:ascii="Arial" w:hAnsi="Arial" w:cs="Arial"/>
          <w:i/>
          <w:lang w:val="it-IT"/>
        </w:rPr>
        <w:t xml:space="preserve"> essere stato cancellato per i seguenti motivi:</w:t>
      </w:r>
    </w:p>
    <w:p w:rsidR="00C92D2A" w:rsidRPr="00C92D2A" w:rsidRDefault="00C92D2A" w:rsidP="00C92D2A">
      <w:pPr>
        <w:pStyle w:val="Paragrafoelenco1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________________________________________________________________________</w:t>
      </w:r>
    </w:p>
    <w:p w:rsidR="00C92D2A" w:rsidRPr="00C92D2A" w:rsidRDefault="00C92D2A" w:rsidP="00C92D2A">
      <w:pPr>
        <w:pStyle w:val="Paragrafoelenco1"/>
        <w:rPr>
          <w:rFonts w:ascii="Arial" w:hAnsi="Arial" w:cs="Arial"/>
          <w:i/>
          <w:lang w:val="it-IT"/>
        </w:rPr>
      </w:pPr>
      <w:r w:rsidRPr="00ED2CF0">
        <w:rPr>
          <w:rFonts w:ascii="Arial" w:hAnsi="Arial" w:cs="Arial"/>
          <w:i/>
          <w:sz w:val="16"/>
          <w:szCs w:val="16"/>
          <w:lang w:val="it-IT"/>
        </w:rPr>
        <w:t>(c</w:t>
      </w:r>
      <w:r w:rsidR="00ED2CF0" w:rsidRPr="00ED2CF0">
        <w:rPr>
          <w:rFonts w:ascii="Arial" w:hAnsi="Arial" w:cs="Arial"/>
          <w:i/>
          <w:sz w:val="16"/>
          <w:szCs w:val="16"/>
          <w:lang w:val="it-IT"/>
        </w:rPr>
        <w:t>a</w:t>
      </w:r>
      <w:r w:rsidRPr="00ED2CF0">
        <w:rPr>
          <w:rFonts w:ascii="Arial" w:hAnsi="Arial" w:cs="Arial"/>
          <w:i/>
          <w:sz w:val="16"/>
          <w:szCs w:val="16"/>
          <w:lang w:val="it-IT"/>
        </w:rPr>
        <w:t>ncellare se non interessa</w:t>
      </w:r>
      <w:r>
        <w:rPr>
          <w:rFonts w:ascii="Arial" w:hAnsi="Arial" w:cs="Arial"/>
          <w:i/>
          <w:lang w:val="it-IT"/>
        </w:rPr>
        <w:t>)</w:t>
      </w:r>
    </w:p>
    <w:p w:rsidR="006D7AC9" w:rsidRDefault="003D1E8E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</w:t>
      </w:r>
      <w:r w:rsidR="006D7AC9">
        <w:rPr>
          <w:rFonts w:ascii="Arial" w:hAnsi="Arial" w:cs="Arial"/>
          <w:lang w:val="it-IT"/>
        </w:rPr>
        <w:t>non aver riportato condanne penali</w:t>
      </w:r>
      <w:r w:rsidR="00C92D2A">
        <w:rPr>
          <w:rFonts w:ascii="Arial" w:hAnsi="Arial" w:cs="Arial"/>
          <w:lang w:val="it-IT"/>
        </w:rPr>
        <w:t>, anche con sentenza non passata in giudicato, e non ho procedimenti penali in corso</w:t>
      </w:r>
      <w:r w:rsidR="006D7AC9">
        <w:rPr>
          <w:rFonts w:ascii="Arial" w:hAnsi="Arial" w:cs="Arial"/>
          <w:lang w:val="it-IT"/>
        </w:rPr>
        <w:t>;</w:t>
      </w:r>
    </w:p>
    <w:p w:rsidR="006D7AC9" w:rsidRDefault="006D7AC9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di</w:t>
      </w:r>
      <w:proofErr w:type="gramEnd"/>
      <w:r>
        <w:rPr>
          <w:rFonts w:ascii="Arial" w:hAnsi="Arial" w:cs="Arial"/>
          <w:lang w:val="it-IT"/>
        </w:rPr>
        <w:t xml:space="preserve"> possedere l’idoneità psico-fisica all’impiego;</w:t>
      </w:r>
    </w:p>
    <w:p w:rsidR="006D7AC9" w:rsidRDefault="00C92D2A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che</w:t>
      </w:r>
      <w:proofErr w:type="gramEnd"/>
      <w:r>
        <w:rPr>
          <w:rFonts w:ascii="Arial" w:hAnsi="Arial" w:cs="Arial"/>
          <w:lang w:val="it-IT"/>
        </w:rPr>
        <w:t xml:space="preserve"> non sono incorso in provvedimenti di destituzione ovvero dispensa o decadenza da un </w:t>
      </w:r>
      <w:r w:rsidR="00847D14">
        <w:rPr>
          <w:rFonts w:ascii="Arial" w:hAnsi="Arial" w:cs="Arial"/>
          <w:lang w:val="it-IT"/>
        </w:rPr>
        <w:t xml:space="preserve">precedente </w:t>
      </w:r>
      <w:r>
        <w:rPr>
          <w:rFonts w:ascii="Arial" w:hAnsi="Arial" w:cs="Arial"/>
          <w:lang w:val="it-IT"/>
        </w:rPr>
        <w:t>rapporto di pubblico impiego</w:t>
      </w:r>
    </w:p>
    <w:p w:rsidR="006D7AC9" w:rsidRDefault="007C6C2A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</w:t>
      </w:r>
      <w:r w:rsidR="006D7AC9">
        <w:rPr>
          <w:rFonts w:ascii="Arial" w:hAnsi="Arial" w:cs="Arial"/>
          <w:lang w:val="it-IT"/>
        </w:rPr>
        <w:t>i</w:t>
      </w:r>
      <w:proofErr w:type="gramEnd"/>
      <w:r w:rsidR="006D7AC9">
        <w:rPr>
          <w:rFonts w:ascii="Arial" w:hAnsi="Arial" w:cs="Arial"/>
          <w:lang w:val="it-IT"/>
        </w:rPr>
        <w:t xml:space="preserve"> non essere mai  stato destituito, dispensato o licenziato dall’impiego e dal lavoro presso la pubblica amministrazione a causa di incapacità o persistente insufficiente rendimento e di non essere mai stato dichiarato decaduto per aver conseguito l’impiego mediante produzione di documenti falsi o viziati da invalidità insanabile, ai sensi dell’art. 127 c.1 </w:t>
      </w:r>
      <w:proofErr w:type="spellStart"/>
      <w:proofErr w:type="gramStart"/>
      <w:r w:rsidR="006D7AC9">
        <w:rPr>
          <w:rFonts w:ascii="Arial" w:hAnsi="Arial" w:cs="Arial"/>
          <w:lang w:val="it-IT"/>
        </w:rPr>
        <w:t>lett.d</w:t>
      </w:r>
      <w:proofErr w:type="spellEnd"/>
      <w:proofErr w:type="gramEnd"/>
      <w:r w:rsidR="006D7AC9">
        <w:rPr>
          <w:rFonts w:ascii="Arial" w:hAnsi="Arial" w:cs="Arial"/>
          <w:lang w:val="it-IT"/>
        </w:rPr>
        <w:t xml:space="preserve">) del TU </w:t>
      </w:r>
      <w:r w:rsidR="006D7AC9">
        <w:rPr>
          <w:rFonts w:ascii="Arial" w:hAnsi="Arial" w:cs="Arial"/>
          <w:lang w:val="it-IT"/>
        </w:rPr>
        <w:lastRenderedPageBreak/>
        <w:t>approvato con DPR 10/01/1957 n. 3</w:t>
      </w:r>
      <w:r w:rsidR="00796DAC">
        <w:rPr>
          <w:rFonts w:ascii="Arial" w:hAnsi="Arial" w:cs="Arial"/>
          <w:lang w:val="it-IT"/>
        </w:rPr>
        <w:t>;</w:t>
      </w:r>
    </w:p>
    <w:p w:rsidR="00796DAC" w:rsidRDefault="00401B7A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r w:rsidRPr="00397240">
        <w:rPr>
          <w:rFonts w:ascii="Arial" w:hAnsi="Arial" w:cs="Arial"/>
          <w:lang w:val="it-IT"/>
        </w:rPr>
        <w:t xml:space="preserve">l’eventuale condizione di portatore di handicap e/o il tipo di ausilio per l’esame e i tempi necessari aggiuntivi </w:t>
      </w:r>
      <w:r>
        <w:rPr>
          <w:rFonts w:ascii="Arial" w:hAnsi="Arial" w:cs="Arial"/>
          <w:lang w:val="it-IT"/>
        </w:rPr>
        <w:t>_____________________________________________________</w:t>
      </w:r>
    </w:p>
    <w:p w:rsidR="00796DAC" w:rsidRPr="00847D14" w:rsidRDefault="007C6C2A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</w:t>
      </w:r>
      <w:r w:rsidR="00796DAC" w:rsidRPr="00847D14">
        <w:rPr>
          <w:rFonts w:ascii="Arial" w:hAnsi="Arial" w:cs="Arial"/>
          <w:lang w:val="it-IT"/>
        </w:rPr>
        <w:t>i</w:t>
      </w:r>
      <w:proofErr w:type="gramEnd"/>
      <w:r w:rsidR="00796DAC" w:rsidRPr="00847D14">
        <w:rPr>
          <w:rFonts w:ascii="Arial" w:hAnsi="Arial" w:cs="Arial"/>
          <w:lang w:val="it-IT"/>
        </w:rPr>
        <w:t xml:space="preserve"> essere in possesso del seguente titolo di </w:t>
      </w:r>
      <w:r w:rsidR="00401B7A" w:rsidRPr="00847D14">
        <w:rPr>
          <w:rFonts w:ascii="Arial" w:hAnsi="Arial" w:cs="Arial"/>
          <w:lang w:val="it-IT"/>
        </w:rPr>
        <w:t>Studio</w:t>
      </w:r>
      <w:r w:rsidR="00847D14">
        <w:rPr>
          <w:rFonts w:ascii="Arial" w:hAnsi="Arial" w:cs="Arial"/>
          <w:lang w:val="it-IT"/>
        </w:rPr>
        <w:t>_____________________________</w:t>
      </w:r>
      <w:r w:rsidR="00401B7A" w:rsidRPr="00847D14">
        <w:rPr>
          <w:rFonts w:ascii="Arial" w:hAnsi="Arial" w:cs="Arial"/>
          <w:lang w:val="it-IT"/>
        </w:rPr>
        <w:t xml:space="preserve"> </w:t>
      </w:r>
      <w:r w:rsidR="00847D14">
        <w:rPr>
          <w:rFonts w:ascii="Arial" w:hAnsi="Arial" w:cs="Arial"/>
          <w:lang w:val="it-IT"/>
        </w:rPr>
        <w:t>__</w:t>
      </w:r>
      <w:r w:rsidR="00401B7A" w:rsidRPr="00847D14">
        <w:rPr>
          <w:rFonts w:ascii="Arial" w:hAnsi="Arial" w:cs="Arial"/>
          <w:lang w:val="it-IT"/>
        </w:rPr>
        <w:t>_________________</w:t>
      </w:r>
      <w:r w:rsidR="00796DAC" w:rsidRPr="00847D14">
        <w:rPr>
          <w:rFonts w:ascii="Arial" w:hAnsi="Arial" w:cs="Arial"/>
          <w:lang w:val="it-IT"/>
        </w:rPr>
        <w:t>__________</w:t>
      </w:r>
      <w:r w:rsidR="00401B7A" w:rsidRPr="00847D14">
        <w:rPr>
          <w:rFonts w:ascii="Arial" w:hAnsi="Arial" w:cs="Arial"/>
          <w:lang w:val="it-IT"/>
        </w:rPr>
        <w:t>__punteggio conseguito__________________</w:t>
      </w:r>
      <w:r w:rsidR="00847D14">
        <w:rPr>
          <w:rFonts w:ascii="Arial" w:hAnsi="Arial" w:cs="Arial"/>
          <w:lang w:val="it-IT"/>
        </w:rPr>
        <w:t>___</w:t>
      </w:r>
    </w:p>
    <w:p w:rsidR="00796DAC" w:rsidRDefault="007C6C2A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c</w:t>
      </w:r>
      <w:r w:rsidR="00777EE3">
        <w:rPr>
          <w:rFonts w:ascii="Arial" w:hAnsi="Arial" w:cs="Arial"/>
          <w:lang w:val="it-IT"/>
        </w:rPr>
        <w:t>he</w:t>
      </w:r>
      <w:proofErr w:type="gramEnd"/>
      <w:r w:rsidR="00777EE3">
        <w:rPr>
          <w:rFonts w:ascii="Arial" w:hAnsi="Arial" w:cs="Arial"/>
          <w:lang w:val="it-IT"/>
        </w:rPr>
        <w:t xml:space="preserve"> la mia posizione nei riguardi degli obblighi di leva è la seguente__________________</w:t>
      </w:r>
      <w:r w:rsidR="00796DAC">
        <w:rPr>
          <w:rFonts w:ascii="Arial" w:hAnsi="Arial" w:cs="Arial"/>
          <w:lang w:val="it-IT"/>
        </w:rPr>
        <w:t xml:space="preserve">, </w:t>
      </w:r>
      <w:r w:rsidR="00401B7A">
        <w:rPr>
          <w:rFonts w:ascii="Arial" w:hAnsi="Arial" w:cs="Arial"/>
          <w:lang w:val="it-IT"/>
        </w:rPr>
        <w:t>(</w:t>
      </w:r>
      <w:r w:rsidR="00796DAC">
        <w:rPr>
          <w:rFonts w:ascii="Arial" w:hAnsi="Arial" w:cs="Arial"/>
          <w:lang w:val="it-IT"/>
        </w:rPr>
        <w:t>per i cittadini italiani soggetti a tale obbligo</w:t>
      </w:r>
      <w:r w:rsidR="00401B7A">
        <w:rPr>
          <w:rFonts w:ascii="Arial" w:hAnsi="Arial" w:cs="Arial"/>
          <w:lang w:val="it-IT"/>
        </w:rPr>
        <w:t>)</w:t>
      </w:r>
    </w:p>
    <w:p w:rsidR="00401B7A" w:rsidRPr="00ED2CF0" w:rsidRDefault="007C6C2A" w:rsidP="00401B7A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</w:t>
      </w:r>
      <w:r w:rsidR="00796DAC" w:rsidRPr="00ED2CF0">
        <w:rPr>
          <w:rFonts w:ascii="Arial" w:hAnsi="Arial" w:cs="Arial"/>
          <w:lang w:val="it-IT"/>
        </w:rPr>
        <w:t xml:space="preserve">i aver diritto alla ________________(precedenza o preferenza) </w:t>
      </w:r>
      <w:r w:rsidR="00026C42" w:rsidRPr="00ED2CF0">
        <w:rPr>
          <w:rFonts w:ascii="Arial" w:hAnsi="Arial" w:cs="Arial"/>
          <w:lang w:val="it-IT"/>
        </w:rPr>
        <w:t>nel</w:t>
      </w:r>
      <w:r w:rsidR="00401B7A" w:rsidRPr="00ED2CF0">
        <w:rPr>
          <w:rFonts w:ascii="Arial" w:hAnsi="Arial" w:cs="Arial"/>
          <w:lang w:val="it-IT"/>
        </w:rPr>
        <w:t>la nomina in quanto __________________________________________________________________________</w:t>
      </w:r>
    </w:p>
    <w:p w:rsidR="00796DAC" w:rsidRDefault="007C6C2A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</w:t>
      </w:r>
      <w:r w:rsidR="00401B7A">
        <w:rPr>
          <w:rFonts w:ascii="Arial" w:hAnsi="Arial" w:cs="Arial"/>
          <w:lang w:val="it-IT"/>
        </w:rPr>
        <w:t>i</w:t>
      </w:r>
      <w:proofErr w:type="gramEnd"/>
      <w:r w:rsidR="00401B7A">
        <w:rPr>
          <w:rFonts w:ascii="Arial" w:hAnsi="Arial" w:cs="Arial"/>
          <w:lang w:val="it-IT"/>
        </w:rPr>
        <w:t xml:space="preserve"> aver ricevuto l’informativa su</w:t>
      </w:r>
      <w:r w:rsidR="00847D14">
        <w:rPr>
          <w:rFonts w:ascii="Arial" w:hAnsi="Arial" w:cs="Arial"/>
          <w:lang w:val="it-IT"/>
        </w:rPr>
        <w:t>l trattamento dei dati personali</w:t>
      </w:r>
      <w:r w:rsidR="00401B7A">
        <w:rPr>
          <w:rFonts w:ascii="Arial" w:hAnsi="Arial" w:cs="Arial"/>
          <w:lang w:val="it-IT"/>
        </w:rPr>
        <w:t xml:space="preserve"> </w:t>
      </w:r>
    </w:p>
    <w:p w:rsidR="00401B7A" w:rsidRPr="00816329" w:rsidRDefault="00816329" w:rsidP="003D1E8E">
      <w:pPr>
        <w:pStyle w:val="NormaleWeb"/>
        <w:numPr>
          <w:ilvl w:val="1"/>
          <w:numId w:val="2"/>
        </w:numPr>
        <w:spacing w:before="119" w:beforeAutospacing="0" w:after="0"/>
        <w:rPr>
          <w:rFonts w:ascii="Arial" w:hAnsi="Arial" w:cs="Arial"/>
          <w:sz w:val="22"/>
          <w:szCs w:val="22"/>
        </w:rPr>
      </w:pPr>
      <w:proofErr w:type="gramStart"/>
      <w:r w:rsidRPr="00816329">
        <w:rPr>
          <w:rFonts w:ascii="Arial" w:hAnsi="Arial" w:cs="Arial"/>
          <w:sz w:val="22"/>
          <w:szCs w:val="22"/>
        </w:rPr>
        <w:t>di</w:t>
      </w:r>
      <w:proofErr w:type="gramEnd"/>
      <w:r w:rsidRPr="00816329">
        <w:rPr>
          <w:rFonts w:ascii="Arial" w:hAnsi="Arial" w:cs="Arial"/>
          <w:sz w:val="22"/>
          <w:szCs w:val="22"/>
        </w:rPr>
        <w:t xml:space="preserve"> conoscere la lingua inglese </w:t>
      </w:r>
    </w:p>
    <w:p w:rsidR="00401B7A" w:rsidRDefault="00401B7A" w:rsidP="003D1E8E">
      <w:pPr>
        <w:pStyle w:val="Paragrafoelenco1"/>
        <w:numPr>
          <w:ilvl w:val="1"/>
          <w:numId w:val="2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accettare, senza riserve</w:t>
      </w:r>
      <w:proofErr w:type="gramStart"/>
      <w:r>
        <w:rPr>
          <w:rFonts w:ascii="Arial" w:hAnsi="Arial" w:cs="Arial"/>
          <w:lang w:val="it-IT"/>
        </w:rPr>
        <w:t xml:space="preserve"> ,</w:t>
      </w:r>
      <w:proofErr w:type="gramEnd"/>
      <w:r>
        <w:rPr>
          <w:rFonts w:ascii="Arial" w:hAnsi="Arial" w:cs="Arial"/>
          <w:lang w:val="it-IT"/>
        </w:rPr>
        <w:t xml:space="preserve"> le condizioni previste nel presente bando di selezione</w:t>
      </w:r>
    </w:p>
    <w:p w:rsidR="00401B7A" w:rsidRDefault="00401B7A" w:rsidP="00401B7A">
      <w:pPr>
        <w:pStyle w:val="Paragrafoelenco1"/>
        <w:rPr>
          <w:rFonts w:ascii="Arial" w:hAnsi="Arial" w:cs="Arial"/>
          <w:lang w:val="it-IT"/>
        </w:rPr>
      </w:pPr>
    </w:p>
    <w:p w:rsidR="00401B7A" w:rsidRDefault="00401B7A" w:rsidP="00401B7A">
      <w:pPr>
        <w:pStyle w:val="Paragrafoelenco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Di autorizzare il trattamento dei dati personali di cui al R</w:t>
      </w:r>
      <w:r w:rsidR="009B2044">
        <w:rPr>
          <w:rFonts w:ascii="Arial" w:hAnsi="Arial" w:cs="Arial"/>
          <w:lang w:val="it-IT"/>
        </w:rPr>
        <w:t>eg.</w:t>
      </w:r>
      <w:r>
        <w:rPr>
          <w:rFonts w:ascii="Arial" w:hAnsi="Arial" w:cs="Arial"/>
          <w:lang w:val="it-IT"/>
        </w:rPr>
        <w:t xml:space="preserve"> UE n. 206/679</w:t>
      </w:r>
      <w:proofErr w:type="gramStart"/>
      <w:r>
        <w:rPr>
          <w:rFonts w:ascii="Arial" w:hAnsi="Arial" w:cs="Arial"/>
          <w:lang w:val="it-IT"/>
        </w:rPr>
        <w:t xml:space="preserve"> .</w:t>
      </w:r>
      <w:proofErr w:type="gramEnd"/>
    </w:p>
    <w:p w:rsidR="00C92D2A" w:rsidRDefault="00C92D2A" w:rsidP="00401B7A">
      <w:pPr>
        <w:pStyle w:val="Paragrafoelenco1"/>
        <w:rPr>
          <w:rFonts w:ascii="Arial" w:hAnsi="Arial" w:cs="Arial"/>
          <w:lang w:val="it-IT"/>
        </w:rPr>
      </w:pPr>
    </w:p>
    <w:p w:rsidR="00C92D2A" w:rsidRDefault="00C92D2A" w:rsidP="00401B7A">
      <w:pPr>
        <w:pStyle w:val="Paragrafoelenco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Allega:</w:t>
      </w:r>
    </w:p>
    <w:p w:rsidR="00C92D2A" w:rsidRDefault="00C92D2A" w:rsidP="00C92D2A">
      <w:pPr>
        <w:pStyle w:val="Paragrafoelenco1"/>
        <w:numPr>
          <w:ilvl w:val="0"/>
          <w:numId w:val="4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copia fotostatica completa non autenticata di un documento </w:t>
      </w:r>
      <w:proofErr w:type="gramStart"/>
      <w:r>
        <w:rPr>
          <w:rFonts w:ascii="Arial" w:hAnsi="Arial" w:cs="Arial"/>
          <w:lang w:val="it-IT"/>
        </w:rPr>
        <w:t xml:space="preserve">di </w:t>
      </w:r>
      <w:proofErr w:type="gramEnd"/>
      <w:r>
        <w:rPr>
          <w:rFonts w:ascii="Arial" w:hAnsi="Arial" w:cs="Arial"/>
          <w:lang w:val="it-IT"/>
        </w:rPr>
        <w:t>identità personale in corso di validità;</w:t>
      </w:r>
    </w:p>
    <w:p w:rsidR="00C92D2A" w:rsidRDefault="00C92D2A" w:rsidP="00C92D2A">
      <w:pPr>
        <w:pStyle w:val="Paragrafoelenco1"/>
        <w:numPr>
          <w:ilvl w:val="0"/>
          <w:numId w:val="4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ricevuta</w:t>
      </w:r>
      <w:proofErr w:type="gramEnd"/>
      <w:r>
        <w:rPr>
          <w:rFonts w:ascii="Arial" w:hAnsi="Arial" w:cs="Arial"/>
          <w:lang w:val="it-IT"/>
        </w:rPr>
        <w:t xml:space="preserve"> del versamento della tassa di ammissione al concorso;</w:t>
      </w:r>
    </w:p>
    <w:p w:rsidR="007C6C2A" w:rsidRDefault="007C6C2A" w:rsidP="00C92D2A">
      <w:pPr>
        <w:pStyle w:val="Paragrafoelenco1"/>
        <w:numPr>
          <w:ilvl w:val="0"/>
          <w:numId w:val="4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curriculum vitae</w:t>
      </w:r>
    </w:p>
    <w:p w:rsidR="00C92D2A" w:rsidRDefault="00C92D2A" w:rsidP="00C92D2A">
      <w:pPr>
        <w:pStyle w:val="Paragrafoelenco1"/>
        <w:numPr>
          <w:ilvl w:val="0"/>
          <w:numId w:val="4"/>
        </w:num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altra</w:t>
      </w:r>
      <w:proofErr w:type="gramEnd"/>
      <w:r>
        <w:rPr>
          <w:rFonts w:ascii="Arial" w:hAnsi="Arial" w:cs="Arial"/>
          <w:lang w:val="it-IT"/>
        </w:rPr>
        <w:t xml:space="preserve"> documentazione ( elenco</w:t>
      </w:r>
      <w:r w:rsidR="00847D14">
        <w:rPr>
          <w:rFonts w:ascii="Arial" w:hAnsi="Arial" w:cs="Arial"/>
          <w:lang w:val="it-IT"/>
        </w:rPr>
        <w:t xml:space="preserve"> dei documenti </w:t>
      </w:r>
      <w:r w:rsidR="009B2044">
        <w:rPr>
          <w:rFonts w:ascii="Arial" w:hAnsi="Arial" w:cs="Arial"/>
          <w:lang w:val="it-IT"/>
        </w:rPr>
        <w:t>sottoscritto</w:t>
      </w:r>
      <w:r>
        <w:rPr>
          <w:rFonts w:ascii="Arial" w:hAnsi="Arial" w:cs="Arial"/>
          <w:lang w:val="it-IT"/>
        </w:rPr>
        <w:t>)</w:t>
      </w:r>
    </w:p>
    <w:p w:rsidR="009B2044" w:rsidRDefault="009B2044" w:rsidP="009B2044">
      <w:pPr>
        <w:pStyle w:val="Paragrafoelenco1"/>
        <w:rPr>
          <w:rFonts w:ascii="Arial" w:hAnsi="Arial" w:cs="Arial"/>
          <w:lang w:val="it-IT"/>
        </w:rPr>
      </w:pPr>
    </w:p>
    <w:p w:rsidR="009B2044" w:rsidRDefault="009B2044" w:rsidP="009B2044">
      <w:pPr>
        <w:pStyle w:val="Paragrafoelenco1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data</w:t>
      </w:r>
      <w:proofErr w:type="gramEnd"/>
      <w:r>
        <w:rPr>
          <w:rFonts w:ascii="Arial" w:hAnsi="Arial" w:cs="Arial"/>
          <w:lang w:val="it-IT"/>
        </w:rPr>
        <w:t xml:space="preserve"> _______________________________</w:t>
      </w:r>
    </w:p>
    <w:p w:rsidR="009B2044" w:rsidRDefault="009B2044" w:rsidP="009B2044">
      <w:pPr>
        <w:pStyle w:val="Paragrafoelenco1"/>
        <w:rPr>
          <w:rFonts w:ascii="Arial" w:hAnsi="Arial" w:cs="Arial"/>
          <w:lang w:val="it-IT"/>
        </w:rPr>
      </w:pPr>
    </w:p>
    <w:p w:rsidR="009B2044" w:rsidRDefault="009B2044" w:rsidP="009B2044">
      <w:pPr>
        <w:pStyle w:val="Paragrafoelenco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</w:t>
      </w:r>
    </w:p>
    <w:p w:rsidR="009B2044" w:rsidRDefault="009B2044" w:rsidP="009B2044">
      <w:pPr>
        <w:pStyle w:val="Paragrafoelenco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__________________________________</w:t>
      </w:r>
    </w:p>
    <w:p w:rsidR="009B2044" w:rsidRDefault="009B2044" w:rsidP="009B2044">
      <w:pPr>
        <w:pStyle w:val="Paragrafoelenco1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9B2044">
        <w:rPr>
          <w:rFonts w:ascii="Arial" w:hAnsi="Arial" w:cs="Arial"/>
          <w:sz w:val="16"/>
          <w:szCs w:val="16"/>
          <w:lang w:val="it-IT"/>
        </w:rPr>
        <w:t xml:space="preserve">La firma leggibile e per esteso non deve essere </w:t>
      </w:r>
      <w:proofErr w:type="gramStart"/>
      <w:r>
        <w:rPr>
          <w:rFonts w:ascii="Arial" w:hAnsi="Arial" w:cs="Arial"/>
          <w:sz w:val="16"/>
          <w:szCs w:val="16"/>
          <w:lang w:val="it-IT"/>
        </w:rPr>
        <w:t>autenticata</w:t>
      </w:r>
      <w:proofErr w:type="gramEnd"/>
    </w:p>
    <w:p w:rsidR="00ED2CF0" w:rsidRDefault="00ED2CF0" w:rsidP="009B2044">
      <w:pPr>
        <w:pStyle w:val="Paragrafoelenco1"/>
        <w:jc w:val="center"/>
        <w:rPr>
          <w:rFonts w:ascii="Arial" w:hAnsi="Arial" w:cs="Arial"/>
          <w:sz w:val="24"/>
          <w:szCs w:val="24"/>
          <w:lang w:val="it-IT"/>
        </w:rPr>
      </w:pPr>
    </w:p>
    <w:p w:rsidR="009B2044" w:rsidRDefault="00ED2CF0" w:rsidP="009B2044">
      <w:pPr>
        <w:pStyle w:val="Paragrafoelenco1"/>
        <w:jc w:val="center"/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In</w:t>
      </w:r>
      <w:r w:rsidR="009B2044" w:rsidRPr="009B2044">
        <w:rPr>
          <w:rFonts w:ascii="Arial" w:hAnsi="Arial" w:cs="Arial"/>
          <w:sz w:val="24"/>
          <w:szCs w:val="24"/>
          <w:lang w:val="it-IT"/>
        </w:rPr>
        <w:t>formativa ai sensi del Regolamento UE 206/679 del Parlamento Europeo e del Consiglio del 27.04.2016</w:t>
      </w:r>
      <w:proofErr w:type="gramEnd"/>
    </w:p>
    <w:p w:rsidR="009B2044" w:rsidRDefault="009B2044" w:rsidP="009B2044">
      <w:pPr>
        <w:pStyle w:val="Paragrafoelenco1"/>
        <w:jc w:val="center"/>
        <w:rPr>
          <w:rFonts w:ascii="Arial" w:hAnsi="Arial" w:cs="Arial"/>
          <w:sz w:val="24"/>
          <w:szCs w:val="24"/>
          <w:lang w:val="it-IT"/>
        </w:rPr>
      </w:pPr>
    </w:p>
    <w:p w:rsidR="003D1E8E" w:rsidRDefault="009B2044" w:rsidP="009B2044">
      <w:pPr>
        <w:pStyle w:val="Paragrafoelenco1"/>
        <w:ind w:left="709" w:firstLine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Il/la </w:t>
      </w:r>
      <w:proofErr w:type="spellStart"/>
      <w:r>
        <w:rPr>
          <w:rFonts w:ascii="Arial" w:hAnsi="Arial" w:cs="Arial"/>
          <w:lang w:val="it-IT"/>
        </w:rPr>
        <w:t>sottoscritt</w:t>
      </w:r>
      <w:proofErr w:type="spellEnd"/>
      <w:r>
        <w:rPr>
          <w:rFonts w:ascii="Arial" w:hAnsi="Arial" w:cs="Arial"/>
          <w:lang w:val="it-IT"/>
        </w:rPr>
        <w:t xml:space="preserve">__ dichiara di essere </w:t>
      </w:r>
      <w:proofErr w:type="spellStart"/>
      <w:r>
        <w:rPr>
          <w:rFonts w:ascii="Arial" w:hAnsi="Arial" w:cs="Arial"/>
          <w:lang w:val="it-IT"/>
        </w:rPr>
        <w:t>informat</w:t>
      </w:r>
      <w:proofErr w:type="spellEnd"/>
      <w:proofErr w:type="gramStart"/>
      <w:r>
        <w:rPr>
          <w:rFonts w:ascii="Arial" w:hAnsi="Arial" w:cs="Arial"/>
          <w:lang w:val="it-IT"/>
        </w:rPr>
        <w:t xml:space="preserve">    </w:t>
      </w:r>
      <w:proofErr w:type="gramEnd"/>
      <w:r>
        <w:rPr>
          <w:rFonts w:ascii="Arial" w:hAnsi="Arial" w:cs="Arial"/>
          <w:lang w:val="it-IT"/>
        </w:rPr>
        <w:t>ai sensi e per gli effetti di cui al Regolamento UE 206/679 del Parlamento Europeo e del Consiglio del 27.04.2016 che i dati personali raccolti saranno trattati, anche con strumenti informatici esclusivamente nell’ambito del procedimento per il quale la presente dichiarazione viene resa e che il conferimento dei dati è indispensabile per lo svolgimento della procedura concorsuale.</w:t>
      </w:r>
    </w:p>
    <w:p w:rsidR="009B2044" w:rsidRDefault="009B2044" w:rsidP="009B2044">
      <w:pPr>
        <w:pStyle w:val="Paragrafoelenco1"/>
        <w:ind w:left="709" w:firstLine="0"/>
        <w:jc w:val="both"/>
        <w:rPr>
          <w:rFonts w:ascii="Arial" w:hAnsi="Arial" w:cs="Arial"/>
          <w:lang w:val="it-IT"/>
        </w:rPr>
      </w:pPr>
    </w:p>
    <w:p w:rsidR="009B2044" w:rsidRDefault="009B2044" w:rsidP="009B2044">
      <w:pPr>
        <w:pStyle w:val="Paragrafoelenco1"/>
        <w:ind w:left="709" w:firstLine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Data__________________________</w:t>
      </w:r>
    </w:p>
    <w:p w:rsidR="009B2044" w:rsidRDefault="009B2044" w:rsidP="009B2044">
      <w:pPr>
        <w:pStyle w:val="Paragrafoelenco1"/>
        <w:ind w:left="709" w:firstLine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</w:t>
      </w:r>
    </w:p>
    <w:p w:rsidR="009B2044" w:rsidRDefault="009B2044" w:rsidP="009B2044">
      <w:pPr>
        <w:pStyle w:val="Paragrafoelenco1"/>
        <w:ind w:left="709" w:firstLine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____________________________________</w:t>
      </w:r>
    </w:p>
    <w:p w:rsidR="00582324" w:rsidRPr="00ED2CF0" w:rsidRDefault="00ED2CF0" w:rsidP="00ED2CF0">
      <w:pPr>
        <w:pStyle w:val="Paragrafoelenco1"/>
        <w:ind w:left="0" w:firstLine="0"/>
        <w:rPr>
          <w:rFonts w:ascii="Arial" w:hAnsi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    </w:t>
      </w:r>
      <w:r w:rsidR="009B2044" w:rsidRPr="009B2044">
        <w:rPr>
          <w:rFonts w:ascii="Arial" w:hAnsi="Arial" w:cs="Arial"/>
          <w:sz w:val="16"/>
          <w:szCs w:val="16"/>
          <w:lang w:val="it-IT"/>
        </w:rPr>
        <w:t xml:space="preserve">La firma leggibile e per esteso non deve </w:t>
      </w:r>
      <w:r>
        <w:rPr>
          <w:rFonts w:ascii="Arial" w:hAnsi="Arial" w:cs="Arial"/>
          <w:sz w:val="16"/>
          <w:szCs w:val="16"/>
          <w:lang w:val="it-IT"/>
        </w:rPr>
        <w:t xml:space="preserve">essere </w:t>
      </w:r>
      <w:proofErr w:type="gramStart"/>
      <w:r>
        <w:rPr>
          <w:rFonts w:ascii="Arial" w:hAnsi="Arial" w:cs="Arial"/>
          <w:sz w:val="16"/>
          <w:szCs w:val="16"/>
          <w:lang w:val="it-IT"/>
        </w:rPr>
        <w:t>autentica</w:t>
      </w:r>
      <w:proofErr w:type="gramEnd"/>
    </w:p>
    <w:sectPr w:rsidR="00582324" w:rsidRPr="00ED2CF0">
      <w:footerReference w:type="default" r:id="rId9"/>
      <w:footnotePr>
        <w:pos w:val="beneathText"/>
      </w:footnotePr>
      <w:pgSz w:w="11906" w:h="16838"/>
      <w:pgMar w:top="1417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34" w:rsidRDefault="00A92634">
      <w:r>
        <w:separator/>
      </w:r>
    </w:p>
  </w:endnote>
  <w:endnote w:type="continuationSeparator" w:id="0">
    <w:p w:rsidR="00A92634" w:rsidRDefault="00A9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4" w:rsidRDefault="00582324">
    <w:pPr>
      <w:pStyle w:val="Corpotesto"/>
      <w:spacing w:line="12" w:lineRule="auto"/>
      <w:rPr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34" w:rsidRDefault="00A92634">
      <w:r>
        <w:separator/>
      </w:r>
    </w:p>
  </w:footnote>
  <w:footnote w:type="continuationSeparator" w:id="0">
    <w:p w:rsidR="00A92634" w:rsidRDefault="00A92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" w:hAnsi="Times" w:cs="Times"/>
        <w:spacing w:val="-9"/>
        <w:w w:val="11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58" w:hanging="454"/>
      </w:pPr>
      <w:rPr>
        <w:rFonts w:ascii="Times" w:hAnsi="Times" w:cs="Times"/>
        <w:spacing w:val="-8"/>
        <w:w w:val="11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5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832" w:hanging="360"/>
      </w:pPr>
      <w:rPr>
        <w:rFonts w:ascii="Times New Roman" w:eastAsia="Times New Roman" w:hAnsi="Times New Roman" w:cs="Times New Roman" w:hint="default"/>
        <w:i/>
        <w:iCs/>
        <w:spacing w:val="-1"/>
        <w:w w:val="100"/>
        <w:position w:val="6"/>
        <w:sz w:val="22"/>
        <w:szCs w:val="22"/>
        <w:lang w:val="it-IT"/>
      </w:rPr>
    </w:lvl>
    <w:lvl w:ilvl="3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135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1531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1621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1712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08"/>
        </w:tabs>
        <w:ind w:left="133" w:hanging="133"/>
      </w:pPr>
      <w:rPr>
        <w:rFonts w:ascii="Times" w:hAnsi="Times" w:cs="Times"/>
        <w:spacing w:val="-5"/>
        <w:w w:val="110"/>
        <w:sz w:val="22"/>
        <w:szCs w:val="22"/>
        <w:lang w:val="it-IT"/>
      </w:rPr>
    </w:lvl>
  </w:abstractNum>
  <w:abstractNum w:abstractNumId="3">
    <w:nsid w:val="02E95CDA"/>
    <w:multiLevelType w:val="hybridMultilevel"/>
    <w:tmpl w:val="D9867B38"/>
    <w:lvl w:ilvl="0" w:tplc="2ADC8B56">
      <w:start w:val="1"/>
      <w:numFmt w:val="lowerLetter"/>
      <w:lvlText w:val="%1)"/>
      <w:lvlJc w:val="left"/>
      <w:pPr>
        <w:ind w:left="11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88" w:hanging="360"/>
      </w:pPr>
    </w:lvl>
    <w:lvl w:ilvl="2" w:tplc="0410001B" w:tentative="1">
      <w:start w:val="1"/>
      <w:numFmt w:val="lowerRoman"/>
      <w:lvlText w:val="%3."/>
      <w:lvlJc w:val="right"/>
      <w:pPr>
        <w:ind w:left="2608" w:hanging="180"/>
      </w:pPr>
    </w:lvl>
    <w:lvl w:ilvl="3" w:tplc="0410000F" w:tentative="1">
      <w:start w:val="1"/>
      <w:numFmt w:val="decimal"/>
      <w:lvlText w:val="%4."/>
      <w:lvlJc w:val="left"/>
      <w:pPr>
        <w:ind w:left="3328" w:hanging="360"/>
      </w:pPr>
    </w:lvl>
    <w:lvl w:ilvl="4" w:tplc="04100019" w:tentative="1">
      <w:start w:val="1"/>
      <w:numFmt w:val="lowerLetter"/>
      <w:lvlText w:val="%5."/>
      <w:lvlJc w:val="left"/>
      <w:pPr>
        <w:ind w:left="4048" w:hanging="360"/>
      </w:pPr>
    </w:lvl>
    <w:lvl w:ilvl="5" w:tplc="0410001B" w:tentative="1">
      <w:start w:val="1"/>
      <w:numFmt w:val="lowerRoman"/>
      <w:lvlText w:val="%6."/>
      <w:lvlJc w:val="right"/>
      <w:pPr>
        <w:ind w:left="4768" w:hanging="180"/>
      </w:pPr>
    </w:lvl>
    <w:lvl w:ilvl="6" w:tplc="0410000F" w:tentative="1">
      <w:start w:val="1"/>
      <w:numFmt w:val="decimal"/>
      <w:lvlText w:val="%7."/>
      <w:lvlJc w:val="left"/>
      <w:pPr>
        <w:ind w:left="5488" w:hanging="360"/>
      </w:pPr>
    </w:lvl>
    <w:lvl w:ilvl="7" w:tplc="04100019" w:tentative="1">
      <w:start w:val="1"/>
      <w:numFmt w:val="lowerLetter"/>
      <w:lvlText w:val="%8."/>
      <w:lvlJc w:val="left"/>
      <w:pPr>
        <w:ind w:left="6208" w:hanging="360"/>
      </w:pPr>
    </w:lvl>
    <w:lvl w:ilvl="8" w:tplc="0410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37F1497F"/>
    <w:multiLevelType w:val="multilevel"/>
    <w:tmpl w:val="9398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40"/>
    <w:rsid w:val="00026C42"/>
    <w:rsid w:val="000B7A66"/>
    <w:rsid w:val="000F5AD0"/>
    <w:rsid w:val="001F00FE"/>
    <w:rsid w:val="00254224"/>
    <w:rsid w:val="002B04B1"/>
    <w:rsid w:val="00397240"/>
    <w:rsid w:val="003D19EE"/>
    <w:rsid w:val="003D1E8E"/>
    <w:rsid w:val="00401B7A"/>
    <w:rsid w:val="004C5EFC"/>
    <w:rsid w:val="00516734"/>
    <w:rsid w:val="00571525"/>
    <w:rsid w:val="00582324"/>
    <w:rsid w:val="005C592D"/>
    <w:rsid w:val="005E3CC9"/>
    <w:rsid w:val="00646694"/>
    <w:rsid w:val="006D7AC9"/>
    <w:rsid w:val="00777EE3"/>
    <w:rsid w:val="00796DAC"/>
    <w:rsid w:val="007C6C2A"/>
    <w:rsid w:val="00816329"/>
    <w:rsid w:val="00847D14"/>
    <w:rsid w:val="0087693A"/>
    <w:rsid w:val="009B2044"/>
    <w:rsid w:val="009C5D4A"/>
    <w:rsid w:val="00A92634"/>
    <w:rsid w:val="00B52678"/>
    <w:rsid w:val="00B84891"/>
    <w:rsid w:val="00BA638C"/>
    <w:rsid w:val="00C478F1"/>
    <w:rsid w:val="00C92D2A"/>
    <w:rsid w:val="00E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entury Gothic" w:hAnsi="Century Gothic" w:cs="Century Gothic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/>
      <w:outlineLvl w:val="0"/>
    </w:pPr>
    <w:rPr>
      <w:rFonts w:ascii="Cambria" w:hAnsi="Cambria" w:cs="Cambria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"/>
      <w:spacing w:val="-9"/>
      <w:w w:val="11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it-IT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i/>
      <w:iCs/>
      <w:spacing w:val="-1"/>
      <w:w w:val="100"/>
      <w:position w:val="6"/>
      <w:sz w:val="22"/>
      <w:szCs w:val="22"/>
      <w:lang w:val="it-IT"/>
    </w:rPr>
  </w:style>
  <w:style w:type="character" w:customStyle="1" w:styleId="WW8Num2z3">
    <w:name w:val="WW8Num2z3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" w:hAnsi="Times" w:cs="Times"/>
      <w:spacing w:val="-5"/>
      <w:w w:val="110"/>
      <w:sz w:val="22"/>
      <w:szCs w:val="22"/>
      <w:lang w:val="it-I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" w:eastAsia="Times New Roman" w:hAnsi="Times" w:cs="Times"/>
      <w:spacing w:val="-3"/>
      <w:w w:val="110"/>
      <w:sz w:val="22"/>
      <w:szCs w:val="22"/>
    </w:rPr>
  </w:style>
  <w:style w:type="character" w:customStyle="1" w:styleId="WW8Num6z0">
    <w:name w:val="WW8Num6z0"/>
    <w:rPr>
      <w:rFonts w:ascii="Times" w:hAnsi="Times" w:cs="Times"/>
      <w:spacing w:val="-2"/>
      <w:w w:val="110"/>
      <w:sz w:val="22"/>
      <w:szCs w:val="22"/>
      <w:u w:val="single"/>
    </w:rPr>
  </w:style>
  <w:style w:type="character" w:customStyle="1" w:styleId="WW8Num7z0">
    <w:name w:val="WW8Num7z0"/>
    <w:rPr>
      <w:rFonts w:ascii="Times" w:hAnsi="Times" w:cs="Times"/>
      <w:spacing w:val="-8"/>
      <w:w w:val="110"/>
      <w:sz w:val="22"/>
      <w:szCs w:val="22"/>
    </w:rPr>
  </w:style>
  <w:style w:type="character" w:customStyle="1" w:styleId="WW8Num8z0">
    <w:name w:val="WW8Num8z0"/>
    <w:rPr>
      <w:rFonts w:ascii="Times" w:hAnsi="Times" w:cs="Times"/>
      <w:spacing w:val="-7"/>
      <w:w w:val="110"/>
      <w:sz w:val="22"/>
      <w:szCs w:val="22"/>
    </w:rPr>
  </w:style>
  <w:style w:type="character" w:customStyle="1" w:styleId="WW8Num9z0">
    <w:name w:val="WW8Num9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10z0">
    <w:name w:val="WW8Num10z0"/>
    <w:rPr>
      <w:rFonts w:ascii="Times" w:hAnsi="Times" w:cs="Times"/>
      <w:spacing w:val="-7"/>
      <w:w w:val="110"/>
      <w:sz w:val="22"/>
      <w:szCs w:val="22"/>
    </w:rPr>
  </w:style>
  <w:style w:type="character" w:customStyle="1" w:styleId="WW8Num11z0">
    <w:name w:val="WW8Num11z0"/>
    <w:rPr>
      <w:rFonts w:ascii="Times" w:hAnsi="Times" w:cs="Times"/>
      <w:spacing w:val="-5"/>
      <w:w w:val="110"/>
      <w:sz w:val="22"/>
      <w:szCs w:val="22"/>
    </w:rPr>
  </w:style>
  <w:style w:type="character" w:customStyle="1" w:styleId="WW8Num12z0">
    <w:name w:val="WW8Num12z0"/>
    <w:rPr>
      <w:rFonts w:ascii="Times" w:hAnsi="Times" w:cs="Times"/>
      <w:w w:val="110"/>
      <w:sz w:val="22"/>
      <w:szCs w:val="22"/>
    </w:rPr>
  </w:style>
  <w:style w:type="character" w:customStyle="1" w:styleId="WW8Num13z0">
    <w:name w:val="WW8Num13z0"/>
    <w:rPr>
      <w:rFonts w:ascii="Times" w:hAnsi="Times" w:cs="Times"/>
      <w:spacing w:val="-3"/>
      <w:w w:val="110"/>
      <w:sz w:val="22"/>
      <w:szCs w:val="22"/>
    </w:rPr>
  </w:style>
  <w:style w:type="character" w:customStyle="1" w:styleId="WW8Num14z0">
    <w:name w:val="WW8Num14z0"/>
    <w:rPr>
      <w:rFonts w:ascii="Times" w:hAnsi="Times" w:cs="Times"/>
      <w:spacing w:val="-7"/>
      <w:w w:val="110"/>
      <w:sz w:val="22"/>
      <w:szCs w:val="22"/>
    </w:rPr>
  </w:style>
  <w:style w:type="character" w:customStyle="1" w:styleId="WW8Num15z0">
    <w:name w:val="WW8Num15z0"/>
    <w:rPr>
      <w:rFonts w:ascii="Times" w:hAnsi="Times" w:cs="Times"/>
      <w:spacing w:val="-8"/>
      <w:w w:val="110"/>
      <w:sz w:val="22"/>
      <w:szCs w:val="22"/>
    </w:rPr>
  </w:style>
  <w:style w:type="character" w:customStyle="1" w:styleId="WW8Num16z0">
    <w:name w:val="WW8Num16z0"/>
    <w:rPr>
      <w:rFonts w:ascii="Times" w:hAnsi="Times" w:cs="Times"/>
      <w:spacing w:val="-8"/>
      <w:w w:val="110"/>
      <w:sz w:val="22"/>
      <w:szCs w:val="22"/>
    </w:rPr>
  </w:style>
  <w:style w:type="character" w:customStyle="1" w:styleId="WW8Num17z0">
    <w:name w:val="WW8Num17z0"/>
    <w:rPr>
      <w:rFonts w:ascii="Times" w:hAnsi="Times" w:cs="Times"/>
      <w:spacing w:val="-4"/>
      <w:w w:val="110"/>
      <w:sz w:val="22"/>
      <w:szCs w:val="22"/>
    </w:rPr>
  </w:style>
  <w:style w:type="character" w:customStyle="1" w:styleId="WW8Num18z0">
    <w:name w:val="WW8Num18z0"/>
    <w:rPr>
      <w:rFonts w:ascii="Times" w:hAnsi="Times" w:cs="Times"/>
      <w:spacing w:val="-6"/>
      <w:w w:val="110"/>
      <w:sz w:val="22"/>
      <w:szCs w:val="22"/>
    </w:rPr>
  </w:style>
  <w:style w:type="character" w:customStyle="1" w:styleId="WW8Num19z0">
    <w:name w:val="WW8Num19z0"/>
    <w:rPr>
      <w:rFonts w:ascii="Times" w:hAnsi="Times" w:cs="Times"/>
      <w:w w:val="110"/>
      <w:sz w:val="22"/>
      <w:szCs w:val="22"/>
    </w:rPr>
  </w:style>
  <w:style w:type="character" w:customStyle="1" w:styleId="WW8Num20z0">
    <w:name w:val="WW8Num20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1z0">
    <w:name w:val="WW8Num21z0"/>
    <w:rPr>
      <w:rFonts w:ascii="Times" w:hAnsi="Times" w:cs="Times"/>
      <w:spacing w:val="5"/>
      <w:w w:val="110"/>
      <w:sz w:val="22"/>
      <w:szCs w:val="22"/>
    </w:rPr>
  </w:style>
  <w:style w:type="character" w:customStyle="1" w:styleId="WW8Num22z0">
    <w:name w:val="WW8Num22z0"/>
    <w:rPr>
      <w:rFonts w:ascii="Times" w:hAnsi="Times" w:cs="Times"/>
      <w:w w:val="110"/>
      <w:sz w:val="22"/>
      <w:szCs w:val="22"/>
    </w:rPr>
  </w:style>
  <w:style w:type="character" w:customStyle="1" w:styleId="WW8Num23z0">
    <w:name w:val="WW8Num23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4z0">
    <w:name w:val="WW8Num24z0"/>
    <w:rPr>
      <w:rFonts w:ascii="Times" w:hAnsi="Times" w:cs="Times"/>
      <w:spacing w:val="-4"/>
      <w:w w:val="110"/>
      <w:sz w:val="22"/>
      <w:szCs w:val="22"/>
    </w:rPr>
  </w:style>
  <w:style w:type="character" w:customStyle="1" w:styleId="WW8Num25z0">
    <w:name w:val="WW8Num25z0"/>
    <w:rPr>
      <w:rFonts w:ascii="Symbol" w:hAnsi="Symbol" w:cs="Symbol"/>
      <w:spacing w:val="-1"/>
      <w:w w:val="110"/>
      <w:sz w:val="22"/>
      <w:szCs w:val="22"/>
    </w:rPr>
  </w:style>
  <w:style w:type="character" w:customStyle="1" w:styleId="WW8Num26z0">
    <w:name w:val="WW8Num26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7z0">
    <w:name w:val="WW8Num27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28z0">
    <w:name w:val="WW8Num28z0"/>
    <w:rPr>
      <w:rFonts w:ascii="Times" w:hAnsi="Times" w:cs="Times"/>
      <w:spacing w:val="-6"/>
      <w:w w:val="110"/>
      <w:sz w:val="22"/>
      <w:szCs w:val="22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31z1">
    <w:name w:val="WW8Num31z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it-IT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  <w:i/>
      <w:iCs/>
      <w:spacing w:val="-1"/>
      <w:w w:val="100"/>
      <w:position w:val="6"/>
      <w:sz w:val="22"/>
      <w:szCs w:val="22"/>
      <w:lang w:val="it-IT"/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pacing w:val="-17"/>
      <w:w w:val="100"/>
      <w:sz w:val="24"/>
      <w:szCs w:val="24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5z0">
    <w:name w:val="WW8Num35z0"/>
    <w:rPr>
      <w:rFonts w:ascii="Wingdings" w:eastAsia="Times New Roman" w:hAnsi="Wingdings" w:cs="Wingdings" w:hint="default"/>
      <w:w w:val="100"/>
      <w:sz w:val="24"/>
      <w:szCs w:val="24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w w:val="100"/>
      <w:position w:val="4"/>
      <w:sz w:val="16"/>
      <w:szCs w:val="16"/>
      <w:lang w:val="it-IT"/>
    </w:rPr>
  </w:style>
  <w:style w:type="character" w:customStyle="1" w:styleId="WW8Num36z1">
    <w:name w:val="WW8Num36z1"/>
    <w:rPr>
      <w:rFonts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spacing w:val="-23"/>
      <w:w w:val="100"/>
      <w:sz w:val="24"/>
      <w:szCs w:val="24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" w:eastAsia="Times New Roman" w:hAnsi="Times" w:cs="Time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St6z0">
    <w:name w:val="WW8NumSt6z0"/>
    <w:rPr>
      <w:rFonts w:ascii="Times" w:hAnsi="Times" w:cs="Times"/>
      <w:spacing w:val="-9"/>
      <w:w w:val="110"/>
      <w:sz w:val="22"/>
      <w:szCs w:val="22"/>
    </w:rPr>
  </w:style>
  <w:style w:type="character" w:customStyle="1" w:styleId="WW8NumSt8z0">
    <w:name w:val="WW8NumSt8z0"/>
    <w:rPr>
      <w:rFonts w:ascii="Times" w:hAnsi="Times" w:cs="Times"/>
      <w:spacing w:val="-7"/>
      <w:w w:val="110"/>
      <w:sz w:val="22"/>
      <w:szCs w:val="22"/>
    </w:rPr>
  </w:style>
  <w:style w:type="character" w:customStyle="1" w:styleId="WW8NumSt13z0">
    <w:name w:val="WW8NumSt13z0"/>
    <w:rPr>
      <w:rFonts w:ascii="Times" w:hAnsi="Times" w:cs="Times"/>
      <w:spacing w:val="-2"/>
      <w:w w:val="110"/>
      <w:sz w:val="24"/>
      <w:szCs w:val="24"/>
      <w:u w:val="single"/>
    </w:rPr>
  </w:style>
  <w:style w:type="character" w:customStyle="1" w:styleId="WW8NumSt28z0">
    <w:name w:val="WW8NumSt28z0"/>
    <w:rPr>
      <w:rFonts w:ascii="Times" w:hAnsi="Times" w:cs="Times"/>
      <w:spacing w:val="-8"/>
      <w:w w:val="110"/>
      <w:sz w:val="22"/>
      <w:szCs w:val="22"/>
    </w:rPr>
  </w:style>
  <w:style w:type="character" w:customStyle="1" w:styleId="WW8NumSt30z0">
    <w:name w:val="WW8NumSt30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St32z0">
    <w:name w:val="WW8NumSt32z0"/>
    <w:rPr>
      <w:rFonts w:ascii="Times" w:hAnsi="Times" w:cs="Times"/>
      <w:spacing w:val="-7"/>
      <w:w w:val="110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 w:cs="Cambria"/>
      <w:color w:val="auto"/>
      <w:sz w:val="32"/>
      <w:szCs w:val="32"/>
      <w:lang w:val="x-none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  <w:sz w:val="20"/>
      <w:szCs w:val="20"/>
      <w:lang w:val="x-none"/>
    </w:rPr>
  </w:style>
  <w:style w:type="character" w:customStyle="1" w:styleId="FooterChar">
    <w:name w:val="Footer Char"/>
    <w:rPr>
      <w:rFonts w:ascii="Century Gothic" w:hAnsi="Century Gothic" w:cs="Century Gothic"/>
      <w:sz w:val="20"/>
      <w:szCs w:val="20"/>
      <w:lang w:val="x-none"/>
    </w:rPr>
  </w:style>
  <w:style w:type="character" w:customStyle="1" w:styleId="SubtitleChar">
    <w:name w:val="Subtitle Char"/>
    <w:rPr>
      <w:rFonts w:ascii="Century Gothic" w:hAnsi="Century Gothic" w:cs="Century Gothic"/>
      <w:b/>
      <w:bCs/>
      <w:sz w:val="20"/>
      <w:szCs w:val="20"/>
      <w:lang w:val="x-none"/>
    </w:rPr>
  </w:style>
  <w:style w:type="character" w:customStyle="1" w:styleId="BodyTextChar">
    <w:name w:val="Body Text Char"/>
    <w:rPr>
      <w:rFonts w:ascii="Times New Roman" w:hAnsi="Times New Roman" w:cs="Times New Roman"/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semiHidden/>
    <w:pPr>
      <w:widowControl w:val="0"/>
    </w:pPr>
    <w:rPr>
      <w:rFonts w:cs="Times New Roman"/>
      <w:lang w:val="en-US"/>
    </w:rPr>
  </w:style>
  <w:style w:type="paragraph" w:styleId="Elenco">
    <w:name w:val="List"/>
    <w:basedOn w:val="Corpotesto"/>
    <w:semiHidden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tabs>
        <w:tab w:val="left" w:pos="851"/>
        <w:tab w:val="left" w:pos="5670"/>
      </w:tabs>
      <w:jc w:val="center"/>
    </w:pPr>
    <w:rPr>
      <w:b/>
      <w:bCs/>
      <w:sz w:val="24"/>
      <w:szCs w:val="24"/>
    </w:rPr>
  </w:style>
  <w:style w:type="paragraph" w:customStyle="1" w:styleId="Paragrafoelenco1">
    <w:name w:val="Paragrafo elenco1"/>
    <w:basedOn w:val="Normale"/>
    <w:pPr>
      <w:widowControl w:val="0"/>
      <w:spacing w:before="121"/>
      <w:ind w:left="1168" w:hanging="360"/>
    </w:pPr>
    <w:rPr>
      <w:rFonts w:cs="Times New Roman"/>
      <w:lang w:val="en-U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unhideWhenUsed/>
    <w:rsid w:val="00816329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entury Gothic" w:hAnsi="Century Gothic" w:cs="Century Gothic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240"/>
      <w:outlineLvl w:val="0"/>
    </w:pPr>
    <w:rPr>
      <w:rFonts w:ascii="Cambria" w:hAnsi="Cambria" w:cs="Cambria"/>
      <w:sz w:val="32"/>
      <w:szCs w:val="32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" w:hAnsi="Times" w:cs="Times"/>
      <w:spacing w:val="-9"/>
      <w:w w:val="11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it-IT"/>
    </w:rPr>
  </w:style>
  <w:style w:type="character" w:customStyle="1" w:styleId="WW8Num2z2">
    <w:name w:val="WW8Num2z2"/>
    <w:rPr>
      <w:rFonts w:ascii="Times New Roman" w:eastAsia="Times New Roman" w:hAnsi="Times New Roman" w:cs="Times New Roman" w:hint="default"/>
      <w:i/>
      <w:iCs/>
      <w:spacing w:val="-1"/>
      <w:w w:val="100"/>
      <w:position w:val="6"/>
      <w:sz w:val="22"/>
      <w:szCs w:val="22"/>
      <w:lang w:val="it-IT"/>
    </w:rPr>
  </w:style>
  <w:style w:type="character" w:customStyle="1" w:styleId="WW8Num2z3">
    <w:name w:val="WW8Num2z3"/>
    <w:rPr>
      <w:rFonts w:ascii="Times New Roman" w:hAnsi="Times New Roman" w:cs="Times New Roman" w:hint="default"/>
    </w:rPr>
  </w:style>
  <w:style w:type="character" w:customStyle="1" w:styleId="WW8Num3z0">
    <w:name w:val="WW8Num3z0"/>
    <w:rPr>
      <w:rFonts w:ascii="Times" w:hAnsi="Times" w:cs="Times"/>
      <w:spacing w:val="-5"/>
      <w:w w:val="110"/>
      <w:sz w:val="22"/>
      <w:szCs w:val="22"/>
      <w:lang w:val="it-I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" w:eastAsia="Times New Roman" w:hAnsi="Times" w:cs="Times"/>
      <w:spacing w:val="-3"/>
      <w:w w:val="110"/>
      <w:sz w:val="22"/>
      <w:szCs w:val="22"/>
    </w:rPr>
  </w:style>
  <w:style w:type="character" w:customStyle="1" w:styleId="WW8Num6z0">
    <w:name w:val="WW8Num6z0"/>
    <w:rPr>
      <w:rFonts w:ascii="Times" w:hAnsi="Times" w:cs="Times"/>
      <w:spacing w:val="-2"/>
      <w:w w:val="110"/>
      <w:sz w:val="22"/>
      <w:szCs w:val="22"/>
      <w:u w:val="single"/>
    </w:rPr>
  </w:style>
  <w:style w:type="character" w:customStyle="1" w:styleId="WW8Num7z0">
    <w:name w:val="WW8Num7z0"/>
    <w:rPr>
      <w:rFonts w:ascii="Times" w:hAnsi="Times" w:cs="Times"/>
      <w:spacing w:val="-8"/>
      <w:w w:val="110"/>
      <w:sz w:val="22"/>
      <w:szCs w:val="22"/>
    </w:rPr>
  </w:style>
  <w:style w:type="character" w:customStyle="1" w:styleId="WW8Num8z0">
    <w:name w:val="WW8Num8z0"/>
    <w:rPr>
      <w:rFonts w:ascii="Times" w:hAnsi="Times" w:cs="Times"/>
      <w:spacing w:val="-7"/>
      <w:w w:val="110"/>
      <w:sz w:val="22"/>
      <w:szCs w:val="22"/>
    </w:rPr>
  </w:style>
  <w:style w:type="character" w:customStyle="1" w:styleId="WW8Num9z0">
    <w:name w:val="WW8Num9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10z0">
    <w:name w:val="WW8Num10z0"/>
    <w:rPr>
      <w:rFonts w:ascii="Times" w:hAnsi="Times" w:cs="Times"/>
      <w:spacing w:val="-7"/>
      <w:w w:val="110"/>
      <w:sz w:val="22"/>
      <w:szCs w:val="22"/>
    </w:rPr>
  </w:style>
  <w:style w:type="character" w:customStyle="1" w:styleId="WW8Num11z0">
    <w:name w:val="WW8Num11z0"/>
    <w:rPr>
      <w:rFonts w:ascii="Times" w:hAnsi="Times" w:cs="Times"/>
      <w:spacing w:val="-5"/>
      <w:w w:val="110"/>
      <w:sz w:val="22"/>
      <w:szCs w:val="22"/>
    </w:rPr>
  </w:style>
  <w:style w:type="character" w:customStyle="1" w:styleId="WW8Num12z0">
    <w:name w:val="WW8Num12z0"/>
    <w:rPr>
      <w:rFonts w:ascii="Times" w:hAnsi="Times" w:cs="Times"/>
      <w:w w:val="110"/>
      <w:sz w:val="22"/>
      <w:szCs w:val="22"/>
    </w:rPr>
  </w:style>
  <w:style w:type="character" w:customStyle="1" w:styleId="WW8Num13z0">
    <w:name w:val="WW8Num13z0"/>
    <w:rPr>
      <w:rFonts w:ascii="Times" w:hAnsi="Times" w:cs="Times"/>
      <w:spacing w:val="-3"/>
      <w:w w:val="110"/>
      <w:sz w:val="22"/>
      <w:szCs w:val="22"/>
    </w:rPr>
  </w:style>
  <w:style w:type="character" w:customStyle="1" w:styleId="WW8Num14z0">
    <w:name w:val="WW8Num14z0"/>
    <w:rPr>
      <w:rFonts w:ascii="Times" w:hAnsi="Times" w:cs="Times"/>
      <w:spacing w:val="-7"/>
      <w:w w:val="110"/>
      <w:sz w:val="22"/>
      <w:szCs w:val="22"/>
    </w:rPr>
  </w:style>
  <w:style w:type="character" w:customStyle="1" w:styleId="WW8Num15z0">
    <w:name w:val="WW8Num15z0"/>
    <w:rPr>
      <w:rFonts w:ascii="Times" w:hAnsi="Times" w:cs="Times"/>
      <w:spacing w:val="-8"/>
      <w:w w:val="110"/>
      <w:sz w:val="22"/>
      <w:szCs w:val="22"/>
    </w:rPr>
  </w:style>
  <w:style w:type="character" w:customStyle="1" w:styleId="WW8Num16z0">
    <w:name w:val="WW8Num16z0"/>
    <w:rPr>
      <w:rFonts w:ascii="Times" w:hAnsi="Times" w:cs="Times"/>
      <w:spacing w:val="-8"/>
      <w:w w:val="110"/>
      <w:sz w:val="22"/>
      <w:szCs w:val="22"/>
    </w:rPr>
  </w:style>
  <w:style w:type="character" w:customStyle="1" w:styleId="WW8Num17z0">
    <w:name w:val="WW8Num17z0"/>
    <w:rPr>
      <w:rFonts w:ascii="Times" w:hAnsi="Times" w:cs="Times"/>
      <w:spacing w:val="-4"/>
      <w:w w:val="110"/>
      <w:sz w:val="22"/>
      <w:szCs w:val="22"/>
    </w:rPr>
  </w:style>
  <w:style w:type="character" w:customStyle="1" w:styleId="WW8Num18z0">
    <w:name w:val="WW8Num18z0"/>
    <w:rPr>
      <w:rFonts w:ascii="Times" w:hAnsi="Times" w:cs="Times"/>
      <w:spacing w:val="-6"/>
      <w:w w:val="110"/>
      <w:sz w:val="22"/>
      <w:szCs w:val="22"/>
    </w:rPr>
  </w:style>
  <w:style w:type="character" w:customStyle="1" w:styleId="WW8Num19z0">
    <w:name w:val="WW8Num19z0"/>
    <w:rPr>
      <w:rFonts w:ascii="Times" w:hAnsi="Times" w:cs="Times"/>
      <w:w w:val="110"/>
      <w:sz w:val="22"/>
      <w:szCs w:val="22"/>
    </w:rPr>
  </w:style>
  <w:style w:type="character" w:customStyle="1" w:styleId="WW8Num20z0">
    <w:name w:val="WW8Num20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1z0">
    <w:name w:val="WW8Num21z0"/>
    <w:rPr>
      <w:rFonts w:ascii="Times" w:hAnsi="Times" w:cs="Times"/>
      <w:spacing w:val="5"/>
      <w:w w:val="110"/>
      <w:sz w:val="22"/>
      <w:szCs w:val="22"/>
    </w:rPr>
  </w:style>
  <w:style w:type="character" w:customStyle="1" w:styleId="WW8Num22z0">
    <w:name w:val="WW8Num22z0"/>
    <w:rPr>
      <w:rFonts w:ascii="Times" w:hAnsi="Times" w:cs="Times"/>
      <w:w w:val="110"/>
      <w:sz w:val="22"/>
      <w:szCs w:val="22"/>
    </w:rPr>
  </w:style>
  <w:style w:type="character" w:customStyle="1" w:styleId="WW8Num23z0">
    <w:name w:val="WW8Num23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4z0">
    <w:name w:val="WW8Num24z0"/>
    <w:rPr>
      <w:rFonts w:ascii="Times" w:hAnsi="Times" w:cs="Times"/>
      <w:spacing w:val="-4"/>
      <w:w w:val="110"/>
      <w:sz w:val="22"/>
      <w:szCs w:val="22"/>
    </w:rPr>
  </w:style>
  <w:style w:type="character" w:customStyle="1" w:styleId="WW8Num25z0">
    <w:name w:val="WW8Num25z0"/>
    <w:rPr>
      <w:rFonts w:ascii="Symbol" w:hAnsi="Symbol" w:cs="Symbol"/>
      <w:spacing w:val="-1"/>
      <w:w w:val="110"/>
      <w:sz w:val="22"/>
      <w:szCs w:val="22"/>
    </w:rPr>
  </w:style>
  <w:style w:type="character" w:customStyle="1" w:styleId="WW8Num26z0">
    <w:name w:val="WW8Num26z0"/>
    <w:rPr>
      <w:rFonts w:ascii="Times" w:hAnsi="Times" w:cs="Times"/>
      <w:spacing w:val="-8"/>
      <w:w w:val="110"/>
      <w:sz w:val="22"/>
      <w:szCs w:val="22"/>
    </w:rPr>
  </w:style>
  <w:style w:type="character" w:customStyle="1" w:styleId="WW8Num27z0">
    <w:name w:val="WW8Num27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28z0">
    <w:name w:val="WW8Num28z0"/>
    <w:rPr>
      <w:rFonts w:ascii="Times" w:hAnsi="Times" w:cs="Times"/>
      <w:spacing w:val="-6"/>
      <w:w w:val="110"/>
      <w:sz w:val="22"/>
      <w:szCs w:val="22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  <w:w w:val="100"/>
      <w:sz w:val="22"/>
      <w:szCs w:val="22"/>
    </w:rPr>
  </w:style>
  <w:style w:type="character" w:customStyle="1" w:styleId="WW8Num31z1">
    <w:name w:val="WW8Num31z1"/>
    <w:rPr>
      <w:rFonts w:ascii="Times New Roman" w:eastAsia="Times New Roman" w:hAnsi="Times New Roman" w:cs="Times New Roman" w:hint="default"/>
      <w:b/>
      <w:bCs/>
      <w:w w:val="100"/>
      <w:sz w:val="22"/>
      <w:szCs w:val="22"/>
      <w:lang w:val="it-IT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  <w:i/>
      <w:iCs/>
      <w:spacing w:val="-1"/>
      <w:w w:val="100"/>
      <w:position w:val="6"/>
      <w:sz w:val="22"/>
      <w:szCs w:val="22"/>
      <w:lang w:val="it-IT"/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ascii="Times New Roman" w:hAnsi="Times New Roman" w:cs="Times New Roman" w:hint="default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  <w:spacing w:val="-17"/>
      <w:w w:val="100"/>
      <w:sz w:val="24"/>
      <w:szCs w:val="24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Times New Roman" w:hAnsi="Times New Roman" w:cs="Times New Roman" w:hint="default"/>
    </w:rPr>
  </w:style>
  <w:style w:type="character" w:customStyle="1" w:styleId="WW8Num34z1">
    <w:name w:val="WW8Num34z1"/>
    <w:rPr>
      <w:rFonts w:ascii="Times New Roman" w:hAnsi="Times New Roman" w:cs="Times New Roman"/>
    </w:rPr>
  </w:style>
  <w:style w:type="character" w:customStyle="1" w:styleId="WW8Num35z0">
    <w:name w:val="WW8Num35z0"/>
    <w:rPr>
      <w:rFonts w:ascii="Wingdings" w:eastAsia="Times New Roman" w:hAnsi="Wingdings" w:cs="Wingdings" w:hint="default"/>
      <w:w w:val="100"/>
      <w:sz w:val="24"/>
      <w:szCs w:val="24"/>
    </w:rPr>
  </w:style>
  <w:style w:type="character" w:customStyle="1" w:styleId="WW8Num35z1">
    <w:name w:val="WW8Num35z1"/>
    <w:rPr>
      <w:rFonts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w w:val="100"/>
      <w:position w:val="4"/>
      <w:sz w:val="16"/>
      <w:szCs w:val="16"/>
      <w:lang w:val="it-IT"/>
    </w:rPr>
  </w:style>
  <w:style w:type="character" w:customStyle="1" w:styleId="WW8Num36z1">
    <w:name w:val="WW8Num36z1"/>
    <w:rPr>
      <w:rFonts w:hint="default"/>
    </w:rPr>
  </w:style>
  <w:style w:type="character" w:customStyle="1" w:styleId="WW8Num37z0">
    <w:name w:val="WW8Num37z0"/>
    <w:rPr>
      <w:rFonts w:ascii="Times New Roman" w:eastAsia="Times New Roman" w:hAnsi="Times New Roman" w:cs="Times New Roman" w:hint="default"/>
      <w:spacing w:val="-23"/>
      <w:w w:val="100"/>
      <w:sz w:val="24"/>
      <w:szCs w:val="24"/>
    </w:rPr>
  </w:style>
  <w:style w:type="character" w:customStyle="1" w:styleId="WW8Num37z1">
    <w:name w:val="WW8Num37z1"/>
    <w:rPr>
      <w:rFonts w:hint="default"/>
    </w:rPr>
  </w:style>
  <w:style w:type="character" w:customStyle="1" w:styleId="WW8Num38z0">
    <w:name w:val="WW8Num38z0"/>
    <w:rPr>
      <w:rFonts w:ascii="Times New Roman" w:hAnsi="Times New Roman" w:cs="Times New Roman" w:hint="default"/>
    </w:rPr>
  </w:style>
  <w:style w:type="character" w:customStyle="1" w:styleId="WW8Num38z1">
    <w:name w:val="WW8Num38z1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" w:eastAsia="Times New Roman" w:hAnsi="Times" w:cs="Times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St6z0">
    <w:name w:val="WW8NumSt6z0"/>
    <w:rPr>
      <w:rFonts w:ascii="Times" w:hAnsi="Times" w:cs="Times"/>
      <w:spacing w:val="-9"/>
      <w:w w:val="110"/>
      <w:sz w:val="22"/>
      <w:szCs w:val="22"/>
    </w:rPr>
  </w:style>
  <w:style w:type="character" w:customStyle="1" w:styleId="WW8NumSt8z0">
    <w:name w:val="WW8NumSt8z0"/>
    <w:rPr>
      <w:rFonts w:ascii="Times" w:hAnsi="Times" w:cs="Times"/>
      <w:spacing w:val="-7"/>
      <w:w w:val="110"/>
      <w:sz w:val="22"/>
      <w:szCs w:val="22"/>
    </w:rPr>
  </w:style>
  <w:style w:type="character" w:customStyle="1" w:styleId="WW8NumSt13z0">
    <w:name w:val="WW8NumSt13z0"/>
    <w:rPr>
      <w:rFonts w:ascii="Times" w:hAnsi="Times" w:cs="Times"/>
      <w:spacing w:val="-2"/>
      <w:w w:val="110"/>
      <w:sz w:val="24"/>
      <w:szCs w:val="24"/>
      <w:u w:val="single"/>
    </w:rPr>
  </w:style>
  <w:style w:type="character" w:customStyle="1" w:styleId="WW8NumSt28z0">
    <w:name w:val="WW8NumSt28z0"/>
    <w:rPr>
      <w:rFonts w:ascii="Times" w:hAnsi="Times" w:cs="Times"/>
      <w:spacing w:val="-8"/>
      <w:w w:val="110"/>
      <w:sz w:val="22"/>
      <w:szCs w:val="22"/>
    </w:rPr>
  </w:style>
  <w:style w:type="character" w:customStyle="1" w:styleId="WW8NumSt30z0">
    <w:name w:val="WW8NumSt30z0"/>
    <w:rPr>
      <w:rFonts w:ascii="Times" w:hAnsi="Times" w:cs="Times"/>
      <w:spacing w:val="-10"/>
      <w:w w:val="110"/>
      <w:sz w:val="22"/>
      <w:szCs w:val="22"/>
    </w:rPr>
  </w:style>
  <w:style w:type="character" w:customStyle="1" w:styleId="WW8NumSt32z0">
    <w:name w:val="WW8NumSt32z0"/>
    <w:rPr>
      <w:rFonts w:ascii="Times" w:hAnsi="Times" w:cs="Times"/>
      <w:spacing w:val="-7"/>
      <w:w w:val="110"/>
      <w:sz w:val="22"/>
      <w:szCs w:val="22"/>
    </w:rPr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Cambria" w:hAnsi="Cambria" w:cs="Cambria"/>
      <w:color w:val="auto"/>
      <w:sz w:val="32"/>
      <w:szCs w:val="32"/>
      <w:lang w:val="x-none"/>
    </w:rPr>
  </w:style>
  <w:style w:type="character" w:customStyle="1" w:styleId="Heading4Char">
    <w:name w:val="Heading 4 Char"/>
    <w:rPr>
      <w:rFonts w:ascii="Cambria" w:hAnsi="Cambria" w:cs="Cambria"/>
      <w:b/>
      <w:bCs/>
      <w:i/>
      <w:iCs/>
      <w:color w:val="auto"/>
      <w:sz w:val="20"/>
      <w:szCs w:val="20"/>
      <w:lang w:val="x-none"/>
    </w:rPr>
  </w:style>
  <w:style w:type="character" w:customStyle="1" w:styleId="FooterChar">
    <w:name w:val="Footer Char"/>
    <w:rPr>
      <w:rFonts w:ascii="Century Gothic" w:hAnsi="Century Gothic" w:cs="Century Gothic"/>
      <w:sz w:val="20"/>
      <w:szCs w:val="20"/>
      <w:lang w:val="x-none"/>
    </w:rPr>
  </w:style>
  <w:style w:type="character" w:customStyle="1" w:styleId="SubtitleChar">
    <w:name w:val="Subtitle Char"/>
    <w:rPr>
      <w:rFonts w:ascii="Century Gothic" w:hAnsi="Century Gothic" w:cs="Century Gothic"/>
      <w:b/>
      <w:bCs/>
      <w:sz w:val="20"/>
      <w:szCs w:val="20"/>
      <w:lang w:val="x-none"/>
    </w:rPr>
  </w:style>
  <w:style w:type="character" w:customStyle="1" w:styleId="BodyTextChar">
    <w:name w:val="Body Text Char"/>
    <w:rPr>
      <w:rFonts w:ascii="Times New Roman" w:hAnsi="Times New Roman" w:cs="Times New Roman"/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/>
    </w:rPr>
  </w:style>
  <w:style w:type="character" w:customStyle="1" w:styleId="Caratteredinumerazione">
    <w:name w:val="Carattere di numerazione"/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semiHidden/>
    <w:pPr>
      <w:widowControl w:val="0"/>
    </w:pPr>
    <w:rPr>
      <w:rFonts w:cs="Times New Roman"/>
      <w:lang w:val="en-US"/>
    </w:rPr>
  </w:style>
  <w:style w:type="paragraph" w:styleId="Elenco">
    <w:name w:val="List"/>
    <w:basedOn w:val="Corpotesto"/>
    <w:semiHidden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Arial"/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tabs>
        <w:tab w:val="left" w:pos="851"/>
        <w:tab w:val="left" w:pos="5670"/>
      </w:tabs>
      <w:jc w:val="center"/>
    </w:pPr>
    <w:rPr>
      <w:b/>
      <w:bCs/>
      <w:sz w:val="24"/>
      <w:szCs w:val="24"/>
    </w:rPr>
  </w:style>
  <w:style w:type="paragraph" w:customStyle="1" w:styleId="Paragrafoelenco1">
    <w:name w:val="Paragrafo elenco1"/>
    <w:basedOn w:val="Normale"/>
    <w:pPr>
      <w:widowControl w:val="0"/>
      <w:spacing w:before="121"/>
      <w:ind w:left="1168" w:hanging="360"/>
    </w:pPr>
    <w:rPr>
      <w:rFonts w:cs="Times New Roman"/>
      <w:lang w:val="en-US"/>
    </w:r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unhideWhenUsed/>
    <w:rsid w:val="00816329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A011-85BF-42D5-A6F6-1622085B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</vt:lpstr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creator>Silvia Mantoan</dc:creator>
  <cp:lastModifiedBy>Cristina.Dalloglio</cp:lastModifiedBy>
  <cp:revision>4</cp:revision>
  <cp:lastPrinted>2020-07-16T09:40:00Z</cp:lastPrinted>
  <dcterms:created xsi:type="dcterms:W3CDTF">2020-07-16T09:39:00Z</dcterms:created>
  <dcterms:modified xsi:type="dcterms:W3CDTF">2020-08-17T07:14:00Z</dcterms:modified>
</cp:coreProperties>
</file>