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2324" w:rsidRDefault="00582324">
      <w:pPr>
        <w:pStyle w:val="Titolo1"/>
        <w:spacing w:before="52"/>
        <w:ind w:left="0" w:right="113" w:firstLine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ALLEGATO A)</w:t>
      </w:r>
    </w:p>
    <w:p w:rsidR="00582324" w:rsidRDefault="00582324">
      <w:pPr>
        <w:pStyle w:val="Corpotesto"/>
        <w:tabs>
          <w:tab w:val="left" w:pos="8775"/>
        </w:tabs>
        <w:rPr>
          <w:rFonts w:ascii="Arial" w:hAnsi="Arial" w:cs="Arial"/>
          <w:b/>
          <w:bCs/>
          <w:lang w:val="it-IT"/>
        </w:rPr>
      </w:pPr>
    </w:p>
    <w:p w:rsidR="00582324" w:rsidRDefault="00582324">
      <w:pPr>
        <w:pStyle w:val="Corpotesto"/>
        <w:spacing w:before="72"/>
        <w:ind w:left="4660" w:right="279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All’Unione Montana Spettabile Reggenza dei Sette Comuni</w:t>
      </w:r>
    </w:p>
    <w:p w:rsidR="00582324" w:rsidRDefault="00582324">
      <w:pPr>
        <w:pStyle w:val="Corpotesto"/>
        <w:spacing w:before="72"/>
        <w:ind w:left="4660" w:right="279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Ufficio Protocollo</w:t>
      </w:r>
    </w:p>
    <w:p w:rsidR="00582324" w:rsidRDefault="00582324">
      <w:pPr>
        <w:pStyle w:val="Corpotesto"/>
        <w:spacing w:before="1"/>
        <w:ind w:left="4643" w:right="1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Piazza Stazione n. 1</w:t>
      </w:r>
    </w:p>
    <w:p w:rsidR="00582324" w:rsidRDefault="00582324">
      <w:pPr>
        <w:pStyle w:val="Corpotesto"/>
        <w:spacing w:before="6"/>
        <w:ind w:left="4660" w:right="2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36012 ASIAGO (VI)</w:t>
      </w:r>
    </w:p>
    <w:p w:rsidR="00582324" w:rsidRDefault="00582324">
      <w:pPr>
        <w:pStyle w:val="Titolo1"/>
        <w:ind w:left="1372" w:right="111" w:hanging="12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OGGETTO: Domanda in carta libera di ammissione al Concorso Pubblico per titoli ed esami, per n. 1 posto di Istruttore Direttivo Amministrativo Contabile a tempo pieno e indeterminato  cat. D1, Area Economico Finanziaria.</w:t>
      </w:r>
    </w:p>
    <w:p w:rsidR="00582324" w:rsidRDefault="00582324">
      <w:pPr>
        <w:pStyle w:val="Corpotesto"/>
        <w:spacing w:before="7"/>
        <w:rPr>
          <w:rFonts w:ascii="Arial" w:hAnsi="Arial" w:cs="Arial"/>
          <w:b/>
          <w:bCs/>
          <w:lang w:val="it-IT"/>
        </w:rPr>
      </w:pPr>
    </w:p>
    <w:p w:rsidR="00582324" w:rsidRDefault="00582324">
      <w:pPr>
        <w:pStyle w:val="Corpotesto"/>
        <w:ind w:left="124" w:right="1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chiede di essere ammesso a partecipare al concorso in oggetto.</w:t>
      </w:r>
    </w:p>
    <w:p w:rsidR="00582324" w:rsidRDefault="00582324">
      <w:pPr>
        <w:pStyle w:val="Corpotesto"/>
        <w:spacing w:before="6"/>
        <w:ind w:left="124" w:right="2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 tal fine, sotto la propria responsabilità e consapevole delle sanzioni penali nelle quali può incorrere nel caso di false dichiarazioni,</w:t>
      </w:r>
      <w:r>
        <w:rPr>
          <w:rFonts w:ascii="Arial" w:hAnsi="Arial" w:cs="Arial"/>
          <w:spacing w:val="15"/>
          <w:lang w:val="it-IT"/>
        </w:rPr>
        <w:t xml:space="preserve"> </w:t>
      </w:r>
      <w:r>
        <w:rPr>
          <w:rFonts w:ascii="Arial" w:hAnsi="Arial" w:cs="Arial"/>
          <w:lang w:val="it-IT"/>
        </w:rPr>
        <w:t>dichiara:</w:t>
      </w:r>
    </w:p>
    <w:p w:rsidR="00582324" w:rsidRDefault="00582324">
      <w:pPr>
        <w:rPr>
          <w:rFonts w:ascii="Arial" w:hAnsi="Arial" w:cs="Arial"/>
        </w:rPr>
      </w:pPr>
    </w:p>
    <w:p w:rsidR="00582324" w:rsidRDefault="00582324">
      <w:pPr>
        <w:pStyle w:val="ListParagraph"/>
        <w:numPr>
          <w:ilvl w:val="1"/>
          <w:numId w:val="2"/>
        </w:numPr>
        <w:rPr>
          <w:rFonts w:ascii="Arial" w:hAnsi="Arial" w:cs="Arial"/>
          <w:lang w:val="it-IT"/>
        </w:rPr>
        <w:sectPr w:rsidR="00582324">
          <w:footerReference w:type="default" r:id="rId8"/>
          <w:footnotePr>
            <w:pos w:val="beneathText"/>
          </w:footnotePr>
          <w:pgSz w:w="11906" w:h="16838"/>
          <w:pgMar w:top="520" w:right="840" w:bottom="940" w:left="840" w:header="720" w:footer="750" w:gutter="0"/>
          <w:pgNumType w:start="10"/>
          <w:cols w:space="720"/>
          <w:docGrid w:linePitch="600" w:charSpace="36864"/>
        </w:sectPr>
      </w:pPr>
      <w:r>
        <w:rPr>
          <w:rFonts w:ascii="Arial" w:hAnsi="Arial" w:cs="Arial"/>
          <w:lang w:val="it-IT"/>
        </w:rPr>
        <w:t>di chiamarsi __________________________________ codice fiscale _____________________</w:t>
      </w:r>
      <w:r>
        <w:rPr>
          <w:rFonts w:ascii="Arial" w:hAnsi="Arial" w:cs="Arial"/>
          <w:sz w:val="16"/>
          <w:szCs w:val="16"/>
          <w:lang w:val="it-IT"/>
        </w:rPr>
        <w:t>1</w:t>
      </w:r>
    </w:p>
    <w:p w:rsidR="00582324" w:rsidRDefault="00582324">
      <w:pPr>
        <w:tabs>
          <w:tab w:val="left" w:pos="552"/>
        </w:tabs>
        <w:ind w:left="192" w:right="-8292"/>
        <w:rPr>
          <w:rFonts w:ascii="Arial" w:hAnsi="Arial" w:cs="Arial"/>
        </w:rPr>
      </w:pP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</w:tabs>
        <w:spacing w:before="0"/>
        <w:ind w:right="-8292"/>
        <w:rPr>
          <w:rFonts w:ascii="Arial" w:hAnsi="Arial" w:cs="Arial"/>
          <w:sz w:val="14"/>
          <w:szCs w:val="14"/>
          <w:lang w:val="it-IT"/>
        </w:rPr>
      </w:pPr>
      <w:r>
        <w:rPr>
          <w:rFonts w:ascii="Arial" w:hAnsi="Arial" w:cs="Arial"/>
          <w:lang w:val="it-IT"/>
        </w:rPr>
        <w:t xml:space="preserve">di essere nato a _______________________ il _____________ provincia di _______________ </w:t>
      </w:r>
      <w:r>
        <w:rPr>
          <w:rFonts w:ascii="Arial" w:hAnsi="Arial" w:cs="Arial"/>
          <w:sz w:val="14"/>
          <w:szCs w:val="14"/>
          <w:lang w:val="it-IT"/>
        </w:rPr>
        <w:t>2</w:t>
      </w:r>
    </w:p>
    <w:p w:rsidR="00582324" w:rsidRDefault="00582324">
      <w:pPr>
        <w:pStyle w:val="ListParagraph"/>
        <w:spacing w:before="0"/>
        <w:rPr>
          <w:rFonts w:ascii="Arial" w:hAnsi="Arial" w:cs="Arial"/>
          <w:sz w:val="14"/>
          <w:szCs w:val="14"/>
          <w:lang w:val="it-IT"/>
        </w:rPr>
      </w:pPr>
    </w:p>
    <w:p w:rsidR="00582324" w:rsidRDefault="00582324">
      <w:pPr>
        <w:tabs>
          <w:tab w:val="left" w:pos="552"/>
        </w:tabs>
        <w:ind w:left="552" w:right="-8292"/>
        <w:rPr>
          <w:rFonts w:ascii="Arial" w:hAnsi="Arial" w:cs="Arial"/>
        </w:rPr>
      </w:pPr>
      <w:r>
        <w:rPr>
          <w:rFonts w:ascii="Arial" w:hAnsi="Arial" w:cs="Arial"/>
        </w:rPr>
        <w:t>di essere residente a _____________________ Via ________________ Numero civico _______</w:t>
      </w:r>
    </w:p>
    <w:p w:rsidR="00582324" w:rsidRDefault="00582324">
      <w:pPr>
        <w:tabs>
          <w:tab w:val="left" w:pos="552"/>
        </w:tabs>
        <w:spacing w:before="64"/>
        <w:ind w:left="552" w:right="-8292"/>
        <w:rPr>
          <w:rFonts w:ascii="Arial" w:hAnsi="Arial" w:cs="Arial"/>
        </w:rPr>
      </w:pPr>
    </w:p>
    <w:p w:rsidR="00582324" w:rsidRDefault="00582324">
      <w:pPr>
        <w:tabs>
          <w:tab w:val="left" w:pos="552"/>
        </w:tabs>
        <w:ind w:left="552" w:right="-8292"/>
        <w:rPr>
          <w:rFonts w:ascii="Arial" w:hAnsi="Arial" w:cs="Arial"/>
        </w:rPr>
      </w:pPr>
      <w:r>
        <w:rPr>
          <w:rFonts w:ascii="Arial" w:hAnsi="Arial" w:cs="Arial"/>
        </w:rPr>
        <w:t>Codice di avviamento postale __________________ recapito telefonico ___________________</w:t>
      </w:r>
    </w:p>
    <w:p w:rsidR="00582324" w:rsidRDefault="00582324">
      <w:pPr>
        <w:tabs>
          <w:tab w:val="left" w:pos="552"/>
        </w:tabs>
        <w:ind w:left="552" w:right="-8292"/>
        <w:rPr>
          <w:rFonts w:ascii="Arial" w:hAnsi="Arial" w:cs="Arial"/>
        </w:rPr>
      </w:pPr>
    </w:p>
    <w:p w:rsidR="00582324" w:rsidRDefault="00582324">
      <w:pPr>
        <w:tabs>
          <w:tab w:val="left" w:pos="552"/>
        </w:tabs>
        <w:ind w:left="552" w:right="-8292"/>
        <w:rPr>
          <w:rFonts w:ascii="Arial" w:hAnsi="Arial" w:cs="Arial"/>
        </w:rPr>
      </w:pPr>
      <w:r>
        <w:rPr>
          <w:rFonts w:ascii="Arial" w:hAnsi="Arial" w:cs="Arial"/>
        </w:rPr>
        <w:t>indirizzo di posta elettronica presso il quale desidera ricevere le comunicazioni:</w:t>
      </w:r>
    </w:p>
    <w:p w:rsidR="00582324" w:rsidRDefault="00582324">
      <w:pPr>
        <w:tabs>
          <w:tab w:val="left" w:pos="552"/>
        </w:tabs>
        <w:ind w:left="552" w:right="-8292"/>
        <w:rPr>
          <w:rFonts w:ascii="Arial" w:hAnsi="Arial" w:cs="Arial"/>
        </w:rPr>
      </w:pPr>
    </w:p>
    <w:p w:rsidR="00582324" w:rsidRDefault="00582324">
      <w:pPr>
        <w:tabs>
          <w:tab w:val="left" w:pos="552"/>
        </w:tabs>
        <w:ind w:left="552" w:right="-82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582324" w:rsidRDefault="00582324">
      <w:pPr>
        <w:pStyle w:val="ListParagraph"/>
        <w:spacing w:before="0"/>
        <w:rPr>
          <w:rFonts w:ascii="Arial" w:hAnsi="Arial" w:cs="Arial"/>
          <w:lang w:val="it-IT"/>
        </w:rPr>
      </w:pP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</w:tabs>
        <w:spacing w:before="0"/>
        <w:ind w:right="-8292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cittadino italiano;</w:t>
      </w:r>
    </w:p>
    <w:p w:rsidR="00582324" w:rsidRDefault="00582324">
      <w:pPr>
        <w:pStyle w:val="Corpotesto"/>
        <w:spacing w:before="2"/>
        <w:rPr>
          <w:rFonts w:ascii="Arial" w:hAnsi="Arial" w:cs="Arial"/>
          <w:lang w:val="it-IT"/>
        </w:rPr>
      </w:pPr>
    </w:p>
    <w:p w:rsidR="00582324" w:rsidRDefault="00582324">
      <w:pPr>
        <w:pStyle w:val="ListParagraph"/>
        <w:numPr>
          <w:ilvl w:val="2"/>
          <w:numId w:val="2"/>
        </w:numPr>
        <w:tabs>
          <w:tab w:val="left" w:pos="833"/>
          <w:tab w:val="left" w:pos="9446"/>
        </w:tabs>
        <w:spacing w:before="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cittadino del seguente stato</w:t>
      </w:r>
      <w:r>
        <w:rPr>
          <w:rFonts w:ascii="Arial" w:hAnsi="Arial" w:cs="Arial"/>
          <w:spacing w:val="16"/>
          <w:lang w:val="it-IT"/>
        </w:rPr>
        <w:t xml:space="preserve"> </w:t>
      </w:r>
      <w:r>
        <w:rPr>
          <w:rFonts w:ascii="Arial" w:hAnsi="Arial" w:cs="Arial"/>
          <w:lang w:val="it-IT"/>
        </w:rPr>
        <w:t>dell’Unione Europea</w:t>
      </w:r>
      <w:r>
        <w:rPr>
          <w:rFonts w:ascii="Arial" w:hAnsi="Arial" w:cs="Arial"/>
          <w:u w:val="single"/>
          <w:lang w:val="it-IT"/>
        </w:rPr>
        <w:t xml:space="preserve">  ___________________________;</w:t>
      </w:r>
    </w:p>
    <w:p w:rsidR="00582324" w:rsidRDefault="00582324">
      <w:pPr>
        <w:pStyle w:val="Corpotesto"/>
        <w:spacing w:before="7"/>
        <w:rPr>
          <w:rFonts w:ascii="Arial" w:hAnsi="Arial" w:cs="Arial"/>
          <w:lang w:val="it-IT"/>
        </w:rPr>
      </w:pP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  <w:tab w:val="left" w:pos="7266"/>
          <w:tab w:val="left" w:pos="9489"/>
        </w:tabs>
        <w:spacing w:before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iscritto alle liste elettorali del</w:t>
      </w:r>
      <w:r>
        <w:rPr>
          <w:rFonts w:ascii="Arial" w:hAnsi="Arial" w:cs="Arial"/>
          <w:spacing w:val="18"/>
          <w:lang w:val="it-IT"/>
        </w:rPr>
        <w:t xml:space="preserve"> </w:t>
      </w:r>
      <w:r>
        <w:rPr>
          <w:rFonts w:ascii="Arial" w:hAnsi="Arial" w:cs="Arial"/>
          <w:lang w:val="it-IT"/>
        </w:rPr>
        <w:t>Comune</w:t>
      </w:r>
      <w:r>
        <w:rPr>
          <w:rFonts w:ascii="Arial" w:hAnsi="Arial" w:cs="Arial"/>
          <w:spacing w:val="1"/>
          <w:lang w:val="it-IT"/>
        </w:rPr>
        <w:t xml:space="preserve"> </w:t>
      </w:r>
      <w:r>
        <w:rPr>
          <w:rFonts w:ascii="Arial" w:hAnsi="Arial" w:cs="Arial"/>
          <w:lang w:val="it-IT"/>
        </w:rPr>
        <w:t>di ________________, provincia di __________;</w:t>
      </w:r>
    </w:p>
    <w:p w:rsidR="00582324" w:rsidRDefault="00582324">
      <w:pPr>
        <w:pStyle w:val="Corpotesto"/>
        <w:spacing w:before="2"/>
        <w:rPr>
          <w:rFonts w:ascii="Arial" w:hAnsi="Arial" w:cs="Arial"/>
          <w:lang w:val="it-IT"/>
        </w:rPr>
      </w:pPr>
    </w:p>
    <w:p w:rsidR="00582324" w:rsidRDefault="00582324">
      <w:pPr>
        <w:pStyle w:val="ListParagraph"/>
        <w:numPr>
          <w:ilvl w:val="2"/>
          <w:numId w:val="2"/>
        </w:numPr>
        <w:tabs>
          <w:tab w:val="left" w:pos="833"/>
          <w:tab w:val="left" w:pos="1874"/>
          <w:tab w:val="left" w:pos="4857"/>
          <w:tab w:val="left" w:pos="5770"/>
          <w:tab w:val="left" w:pos="6910"/>
          <w:tab w:val="left" w:pos="7830"/>
          <w:tab w:val="left" w:pos="9155"/>
          <w:tab w:val="left" w:pos="9424"/>
        </w:tabs>
        <w:spacing w:before="1" w:line="364" w:lineRule="auto"/>
        <w:ind w:left="844" w:right="11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non essere iscritto alle liste elettorali del </w:t>
      </w:r>
      <w:r>
        <w:rPr>
          <w:rFonts w:ascii="Arial" w:hAnsi="Arial" w:cs="Arial"/>
          <w:spacing w:val="11"/>
          <w:lang w:val="it-IT"/>
        </w:rPr>
        <w:t xml:space="preserve"> </w:t>
      </w:r>
      <w:r>
        <w:rPr>
          <w:rFonts w:ascii="Arial" w:hAnsi="Arial" w:cs="Arial"/>
          <w:lang w:val="it-IT"/>
        </w:rPr>
        <w:t>comune</w:t>
      </w:r>
      <w:r>
        <w:rPr>
          <w:rFonts w:ascii="Arial" w:hAnsi="Arial" w:cs="Arial"/>
          <w:spacing w:val="7"/>
          <w:lang w:val="it-IT"/>
        </w:rPr>
        <w:t xml:space="preserve"> </w:t>
      </w:r>
      <w:r>
        <w:rPr>
          <w:rFonts w:ascii="Arial" w:hAnsi="Arial" w:cs="Arial"/>
          <w:lang w:val="it-IT"/>
        </w:rPr>
        <w:t>di _______________________,</w:t>
      </w:r>
      <w:r>
        <w:rPr>
          <w:rFonts w:ascii="Arial" w:hAnsi="Arial" w:cs="Arial"/>
          <w:spacing w:val="7"/>
          <w:lang w:val="it-IT"/>
        </w:rPr>
        <w:t xml:space="preserve"> </w:t>
      </w:r>
      <w:r>
        <w:rPr>
          <w:rFonts w:ascii="Arial" w:hAnsi="Arial" w:cs="Arial"/>
          <w:lang w:val="it-IT"/>
        </w:rPr>
        <w:t>provincia di __________________, per i seguenti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pacing w:val="-1"/>
          <w:lang w:val="it-IT"/>
        </w:rPr>
        <w:t>motivi</w:t>
      </w:r>
      <w:r>
        <w:rPr>
          <w:rFonts w:ascii="Arial" w:hAnsi="Arial" w:cs="Arial"/>
          <w:spacing w:val="-1"/>
          <w:position w:val="11"/>
          <w:sz w:val="16"/>
          <w:szCs w:val="16"/>
          <w:lang w:val="it-IT"/>
        </w:rPr>
        <w:t xml:space="preserve">3 </w:t>
      </w:r>
      <w:r>
        <w:rPr>
          <w:rFonts w:ascii="Arial" w:hAnsi="Arial" w:cs="Arial"/>
          <w:spacing w:val="-1"/>
          <w:position w:val="11"/>
          <w:lang w:val="it-IT"/>
        </w:rPr>
        <w:t>____________________________________________________________________________</w:t>
      </w:r>
    </w:p>
    <w:p w:rsidR="00582324" w:rsidRDefault="00582324">
      <w:pPr>
        <w:pStyle w:val="Corpotesto"/>
        <w:numPr>
          <w:ilvl w:val="2"/>
          <w:numId w:val="2"/>
        </w:numPr>
        <w:spacing w:line="225" w:lineRule="exact"/>
        <w:ind w:right="236"/>
        <w:rPr>
          <w:rFonts w:ascii="Arial" w:hAnsi="Arial" w:cs="Arial"/>
          <w:spacing w:val="-1"/>
          <w:position w:val="6"/>
          <w:lang w:val="it-IT"/>
        </w:rPr>
      </w:pPr>
      <w:r>
        <w:rPr>
          <w:rFonts w:ascii="Arial" w:hAnsi="Arial" w:cs="Arial"/>
          <w:lang w:val="it-IT"/>
        </w:rPr>
        <w:t>di   essere   stato   cancellato   dalle  liste  elettorali del</w:t>
      </w:r>
      <w:r>
        <w:rPr>
          <w:rFonts w:ascii="Arial" w:hAnsi="Arial" w:cs="Arial"/>
          <w:spacing w:val="5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comune  di   </w:t>
      </w:r>
      <w:r>
        <w:rPr>
          <w:rFonts w:ascii="Arial" w:hAnsi="Arial" w:cs="Arial"/>
          <w:spacing w:val="-1"/>
          <w:position w:val="6"/>
          <w:lang w:val="it-IT"/>
        </w:rPr>
        <w:t xml:space="preserve">____________________ </w:t>
      </w:r>
    </w:p>
    <w:p w:rsidR="00582324" w:rsidRDefault="00582324">
      <w:pPr>
        <w:pStyle w:val="Corpotesto"/>
        <w:spacing w:line="225" w:lineRule="exact"/>
        <w:ind w:left="472" w:right="236"/>
        <w:rPr>
          <w:rFonts w:ascii="Arial" w:hAnsi="Arial" w:cs="Arial"/>
          <w:spacing w:val="-1"/>
          <w:position w:val="6"/>
          <w:lang w:val="it-IT"/>
        </w:rPr>
      </w:pPr>
    </w:p>
    <w:p w:rsidR="00582324" w:rsidRDefault="00582324">
      <w:pPr>
        <w:pStyle w:val="Corpotesto"/>
        <w:spacing w:line="225" w:lineRule="exact"/>
        <w:ind w:left="851" w:right="236"/>
        <w:rPr>
          <w:rFonts w:ascii="Arial" w:hAnsi="Arial" w:cs="Arial"/>
          <w:sz w:val="24"/>
          <w:szCs w:val="24"/>
          <w:vertAlign w:val="superscript"/>
          <w:lang w:val="it-IT"/>
        </w:rPr>
      </w:pPr>
      <w:r>
        <w:rPr>
          <w:rFonts w:ascii="Arial" w:hAnsi="Arial" w:cs="Arial"/>
          <w:lang w:val="it-IT"/>
        </w:rPr>
        <w:t>provincia</w:t>
      </w:r>
      <w:r>
        <w:rPr>
          <w:rFonts w:ascii="Arial" w:hAnsi="Arial" w:cs="Arial"/>
          <w:lang w:val="it-IT"/>
        </w:rPr>
        <w:tab/>
        <w:t xml:space="preserve">di </w:t>
      </w:r>
      <w:r>
        <w:rPr>
          <w:rFonts w:ascii="Arial" w:hAnsi="Arial" w:cs="Arial"/>
          <w:spacing w:val="-1"/>
          <w:position w:val="6"/>
          <w:lang w:val="it-IT"/>
        </w:rPr>
        <w:t>____________________</w:t>
      </w:r>
      <w:r>
        <w:rPr>
          <w:rFonts w:ascii="Arial" w:hAnsi="Arial" w:cs="Arial"/>
          <w:lang w:val="it-IT"/>
        </w:rPr>
        <w:tab/>
        <w:t>per i seguenti</w:t>
      </w:r>
      <w:r>
        <w:rPr>
          <w:rFonts w:ascii="Arial" w:hAnsi="Arial" w:cs="Arial"/>
          <w:lang w:val="it-IT"/>
        </w:rPr>
        <w:tab/>
        <w:t>motivi</w:t>
      </w:r>
      <w:r>
        <w:rPr>
          <w:rFonts w:ascii="Arial" w:hAnsi="Arial" w:cs="Arial"/>
          <w:sz w:val="24"/>
          <w:szCs w:val="24"/>
          <w:vertAlign w:val="superscript"/>
          <w:lang w:val="it-IT"/>
        </w:rPr>
        <w:t>4</w:t>
      </w:r>
    </w:p>
    <w:p w:rsidR="00582324" w:rsidRDefault="00582324">
      <w:pPr>
        <w:pStyle w:val="Corpotesto"/>
        <w:spacing w:line="225" w:lineRule="exact"/>
        <w:ind w:left="851" w:right="236"/>
        <w:rPr>
          <w:rFonts w:ascii="Arial" w:hAnsi="Arial" w:cs="Arial"/>
          <w:sz w:val="24"/>
          <w:szCs w:val="24"/>
          <w:vertAlign w:val="superscript"/>
          <w:lang w:val="it-IT"/>
        </w:rPr>
      </w:pPr>
    </w:p>
    <w:p w:rsidR="00582324" w:rsidRDefault="00582324">
      <w:pPr>
        <w:pStyle w:val="Corpotesto"/>
        <w:spacing w:line="225" w:lineRule="exact"/>
        <w:ind w:left="851" w:right="236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position w:val="6"/>
          <w:lang w:val="it-IT"/>
        </w:rPr>
        <w:t>___________________________________________________________________________</w:t>
      </w:r>
    </w:p>
    <w:p w:rsidR="00582324" w:rsidRDefault="00582324">
      <w:pPr>
        <w:pStyle w:val="Corpotesto"/>
        <w:tabs>
          <w:tab w:val="left" w:pos="9236"/>
        </w:tabs>
        <w:spacing w:line="225" w:lineRule="exact"/>
        <w:ind w:left="844" w:right="2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  <w:t>;</w:t>
      </w:r>
    </w:p>
    <w:p w:rsidR="00582324" w:rsidRDefault="00582324">
      <w:pPr>
        <w:pStyle w:val="ListParagraph"/>
        <w:numPr>
          <w:ilvl w:val="2"/>
          <w:numId w:val="2"/>
        </w:numPr>
        <w:tabs>
          <w:tab w:val="left" w:pos="833"/>
        </w:tabs>
        <w:spacing w:before="0" w:line="367" w:lineRule="auto"/>
        <w:ind w:left="844" w:right="1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avere il pieno godimento dei diritti civili e politici nello Stato di Appartenenza (solo se cittadino di  uno Stato membro dell’Unione Europea)</w:t>
      </w:r>
      <w:r>
        <w:rPr>
          <w:rFonts w:ascii="Arial" w:hAnsi="Arial" w:cs="Arial"/>
          <w:spacing w:val="7"/>
          <w:lang w:val="it-IT"/>
        </w:rPr>
        <w:t xml:space="preserve"> </w:t>
      </w:r>
      <w:r>
        <w:rPr>
          <w:rFonts w:ascii="Arial" w:hAnsi="Arial" w:cs="Arial"/>
          <w:lang w:val="it-IT"/>
        </w:rPr>
        <w:t>;</w:t>
      </w: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  <w:tab w:val="left" w:pos="5678"/>
          <w:tab w:val="left" w:pos="7690"/>
          <w:tab w:val="left" w:pos="9090"/>
        </w:tabs>
        <w:spacing w:before="0" w:line="367" w:lineRule="auto"/>
        <w:ind w:right="111" w:hanging="357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 xml:space="preserve">di  possedere  il  seguente  titolo </w:t>
      </w:r>
      <w:r>
        <w:rPr>
          <w:rFonts w:ascii="Arial" w:hAnsi="Arial" w:cs="Arial"/>
          <w:spacing w:val="3"/>
          <w:lang w:val="it-IT"/>
        </w:rPr>
        <w:t xml:space="preserve"> </w:t>
      </w:r>
      <w:r>
        <w:rPr>
          <w:rFonts w:ascii="Arial" w:hAnsi="Arial" w:cs="Arial"/>
          <w:lang w:val="it-IT"/>
        </w:rPr>
        <w:t>di</w:t>
      </w:r>
      <w:r>
        <w:rPr>
          <w:rFonts w:ascii="Arial" w:hAnsi="Arial" w:cs="Arial"/>
          <w:spacing w:val="54"/>
          <w:lang w:val="it-IT"/>
        </w:rPr>
        <w:t xml:space="preserve"> </w:t>
      </w:r>
      <w:r>
        <w:rPr>
          <w:rFonts w:ascii="Arial" w:hAnsi="Arial" w:cs="Arial"/>
          <w:lang w:val="it-IT"/>
        </w:rPr>
        <w:t>studio: ___________________________________________ conseguito presso ____________________________ nell’anno ____________ con  la  seguente</w:t>
      </w:r>
      <w:r>
        <w:rPr>
          <w:rFonts w:ascii="Arial" w:hAnsi="Arial" w:cs="Arial"/>
          <w:spacing w:val="-9"/>
          <w:lang w:val="it-IT"/>
        </w:rPr>
        <w:t xml:space="preserve"> </w:t>
      </w:r>
      <w:r>
        <w:rPr>
          <w:rFonts w:ascii="Arial" w:hAnsi="Arial" w:cs="Arial"/>
          <w:lang w:val="it-IT"/>
        </w:rPr>
        <w:t>votazione ____________ Nel</w:t>
      </w:r>
      <w:r>
        <w:rPr>
          <w:rFonts w:ascii="Arial" w:hAnsi="Arial" w:cs="Arial"/>
          <w:spacing w:val="12"/>
          <w:lang w:val="it-IT"/>
        </w:rPr>
        <w:t xml:space="preserve"> </w:t>
      </w:r>
      <w:r>
        <w:rPr>
          <w:rFonts w:ascii="Arial" w:hAnsi="Arial" w:cs="Arial"/>
          <w:lang w:val="it-IT"/>
        </w:rPr>
        <w:t>caso</w:t>
      </w:r>
      <w:r>
        <w:rPr>
          <w:rFonts w:ascii="Arial" w:hAnsi="Arial" w:cs="Arial"/>
          <w:spacing w:val="11"/>
          <w:lang w:val="it-IT"/>
        </w:rPr>
        <w:t xml:space="preserve"> </w:t>
      </w:r>
      <w:r>
        <w:rPr>
          <w:rFonts w:ascii="Arial" w:hAnsi="Arial" w:cs="Arial"/>
          <w:lang w:val="it-IT"/>
        </w:rPr>
        <w:t>in</w:t>
      </w:r>
      <w:r>
        <w:rPr>
          <w:rFonts w:ascii="Arial" w:hAnsi="Arial" w:cs="Arial"/>
          <w:spacing w:val="11"/>
          <w:lang w:val="it-IT"/>
        </w:rPr>
        <w:t xml:space="preserve"> </w:t>
      </w:r>
      <w:r>
        <w:rPr>
          <w:rFonts w:ascii="Arial" w:hAnsi="Arial" w:cs="Arial"/>
          <w:lang w:val="it-IT"/>
        </w:rPr>
        <w:t>cui</w:t>
      </w:r>
      <w:r>
        <w:rPr>
          <w:rFonts w:ascii="Arial" w:hAnsi="Arial" w:cs="Arial"/>
          <w:spacing w:val="12"/>
          <w:lang w:val="it-IT"/>
        </w:rPr>
        <w:t xml:space="preserve"> </w:t>
      </w:r>
      <w:r>
        <w:rPr>
          <w:rFonts w:ascii="Arial" w:hAnsi="Arial" w:cs="Arial"/>
          <w:lang w:val="it-IT"/>
        </w:rPr>
        <w:t>il</w:t>
      </w:r>
      <w:r>
        <w:rPr>
          <w:rFonts w:ascii="Arial" w:hAnsi="Arial" w:cs="Arial"/>
          <w:spacing w:val="12"/>
          <w:lang w:val="it-IT"/>
        </w:rPr>
        <w:t xml:space="preserve"> </w:t>
      </w:r>
      <w:r>
        <w:rPr>
          <w:rFonts w:ascii="Arial" w:hAnsi="Arial" w:cs="Arial"/>
          <w:lang w:val="it-IT"/>
        </w:rPr>
        <w:t>titolo</w:t>
      </w:r>
      <w:r>
        <w:rPr>
          <w:rFonts w:ascii="Arial" w:hAnsi="Arial" w:cs="Arial"/>
          <w:spacing w:val="11"/>
          <w:lang w:val="it-IT"/>
        </w:rPr>
        <w:t xml:space="preserve"> </w:t>
      </w:r>
      <w:r>
        <w:rPr>
          <w:rFonts w:ascii="Arial" w:hAnsi="Arial" w:cs="Arial"/>
          <w:lang w:val="it-IT"/>
        </w:rPr>
        <w:t>di</w:t>
      </w:r>
      <w:r>
        <w:rPr>
          <w:rFonts w:ascii="Arial" w:hAnsi="Arial" w:cs="Arial"/>
          <w:spacing w:val="12"/>
          <w:lang w:val="it-IT"/>
        </w:rPr>
        <w:t xml:space="preserve"> </w:t>
      </w:r>
      <w:r>
        <w:rPr>
          <w:rFonts w:ascii="Arial" w:hAnsi="Arial" w:cs="Arial"/>
          <w:lang w:val="it-IT"/>
        </w:rPr>
        <w:t>studio</w:t>
      </w:r>
      <w:r>
        <w:rPr>
          <w:rFonts w:ascii="Arial" w:hAnsi="Arial" w:cs="Arial"/>
          <w:spacing w:val="11"/>
          <w:lang w:val="it-IT"/>
        </w:rPr>
        <w:t xml:space="preserve"> </w:t>
      </w:r>
      <w:r>
        <w:rPr>
          <w:rFonts w:ascii="Arial" w:hAnsi="Arial" w:cs="Arial"/>
          <w:lang w:val="it-IT"/>
        </w:rPr>
        <w:t>non</w:t>
      </w:r>
      <w:r>
        <w:rPr>
          <w:rFonts w:ascii="Arial" w:hAnsi="Arial" w:cs="Arial"/>
          <w:spacing w:val="11"/>
          <w:lang w:val="it-IT"/>
        </w:rPr>
        <w:t xml:space="preserve"> </w:t>
      </w:r>
      <w:r>
        <w:rPr>
          <w:rFonts w:ascii="Arial" w:hAnsi="Arial" w:cs="Arial"/>
          <w:lang w:val="it-IT"/>
        </w:rPr>
        <w:t>sia</w:t>
      </w:r>
      <w:r>
        <w:rPr>
          <w:rFonts w:ascii="Arial" w:hAnsi="Arial" w:cs="Arial"/>
          <w:spacing w:val="12"/>
          <w:lang w:val="it-IT"/>
        </w:rPr>
        <w:t xml:space="preserve"> </w:t>
      </w:r>
      <w:r>
        <w:rPr>
          <w:rFonts w:ascii="Arial" w:hAnsi="Arial" w:cs="Arial"/>
          <w:lang w:val="it-IT"/>
        </w:rPr>
        <w:t>stato</w:t>
      </w:r>
      <w:r>
        <w:rPr>
          <w:rFonts w:ascii="Arial" w:hAnsi="Arial" w:cs="Arial"/>
          <w:spacing w:val="11"/>
          <w:lang w:val="it-IT"/>
        </w:rPr>
        <w:t xml:space="preserve"> </w:t>
      </w:r>
      <w:r>
        <w:rPr>
          <w:rFonts w:ascii="Arial" w:hAnsi="Arial" w:cs="Arial"/>
          <w:lang w:val="it-IT"/>
        </w:rPr>
        <w:t>ancora</w:t>
      </w:r>
      <w:r>
        <w:rPr>
          <w:rFonts w:ascii="Arial" w:hAnsi="Arial" w:cs="Arial"/>
          <w:spacing w:val="12"/>
          <w:lang w:val="it-IT"/>
        </w:rPr>
        <w:t xml:space="preserve"> </w:t>
      </w:r>
      <w:r>
        <w:rPr>
          <w:rFonts w:ascii="Arial" w:hAnsi="Arial" w:cs="Arial"/>
          <w:lang w:val="it-IT"/>
        </w:rPr>
        <w:t>rilasciato,</w:t>
      </w:r>
      <w:r>
        <w:rPr>
          <w:rFonts w:ascii="Arial" w:hAnsi="Arial" w:cs="Arial"/>
          <w:spacing w:val="9"/>
          <w:lang w:val="it-IT"/>
        </w:rPr>
        <w:t xml:space="preserve"> </w:t>
      </w:r>
      <w:r>
        <w:rPr>
          <w:rFonts w:ascii="Arial" w:hAnsi="Arial" w:cs="Arial"/>
          <w:lang w:val="it-IT"/>
        </w:rPr>
        <w:t>è</w:t>
      </w:r>
      <w:r>
        <w:rPr>
          <w:rFonts w:ascii="Arial" w:hAnsi="Arial" w:cs="Arial"/>
          <w:spacing w:val="9"/>
          <w:lang w:val="it-IT"/>
        </w:rPr>
        <w:t xml:space="preserve"> </w:t>
      </w:r>
      <w:r>
        <w:rPr>
          <w:rFonts w:ascii="Arial" w:hAnsi="Arial" w:cs="Arial"/>
          <w:lang w:val="it-IT"/>
        </w:rPr>
        <w:t>consentito</w:t>
      </w:r>
      <w:r>
        <w:rPr>
          <w:rFonts w:ascii="Arial" w:hAnsi="Arial" w:cs="Arial"/>
          <w:spacing w:val="9"/>
          <w:lang w:val="it-IT"/>
        </w:rPr>
        <w:t xml:space="preserve"> </w:t>
      </w:r>
      <w:r>
        <w:rPr>
          <w:rFonts w:ascii="Arial" w:hAnsi="Arial" w:cs="Arial"/>
          <w:lang w:val="it-IT"/>
        </w:rPr>
        <w:t>presentare, con</w:t>
      </w:r>
      <w:r>
        <w:rPr>
          <w:rFonts w:ascii="Arial" w:hAnsi="Arial" w:cs="Arial"/>
          <w:spacing w:val="9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pari valore, un certificato dell’autorità scolastica, </w:t>
      </w:r>
    </w:p>
    <w:p w:rsidR="00582324" w:rsidRDefault="00582324">
      <w:pPr>
        <w:pStyle w:val="ListParagraph"/>
        <w:numPr>
          <w:ilvl w:val="0"/>
          <w:numId w:val="3"/>
        </w:numPr>
        <w:tabs>
          <w:tab w:val="left" w:pos="257"/>
        </w:tabs>
        <w:spacing w:before="71"/>
        <w:ind w:firstLine="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indicare cognome e</w:t>
      </w:r>
      <w:r>
        <w:rPr>
          <w:rFonts w:ascii="Arial" w:hAnsi="Arial" w:cs="Arial"/>
          <w:spacing w:val="-22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nome</w:t>
      </w:r>
    </w:p>
    <w:p w:rsidR="00582324" w:rsidRDefault="00582324">
      <w:pPr>
        <w:pStyle w:val="ListParagraph"/>
        <w:numPr>
          <w:ilvl w:val="0"/>
          <w:numId w:val="3"/>
        </w:numPr>
        <w:tabs>
          <w:tab w:val="left" w:pos="257"/>
        </w:tabs>
        <w:spacing w:before="6" w:line="244" w:lineRule="exact"/>
        <w:ind w:left="256" w:hanging="132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sigla della</w:t>
      </w:r>
      <w:r>
        <w:rPr>
          <w:rFonts w:ascii="Arial" w:hAnsi="Arial" w:cs="Arial"/>
          <w:spacing w:val="-17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provincia</w:t>
      </w:r>
    </w:p>
    <w:p w:rsidR="00582324" w:rsidRDefault="00582324">
      <w:pPr>
        <w:pStyle w:val="ListParagraph"/>
        <w:numPr>
          <w:ilvl w:val="0"/>
          <w:numId w:val="3"/>
        </w:numPr>
        <w:tabs>
          <w:tab w:val="left" w:pos="248"/>
        </w:tabs>
        <w:spacing w:before="0" w:line="244" w:lineRule="exact"/>
        <w:ind w:left="247" w:hanging="123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se ricorre il caso, barrare e specificare i motivi della non</w:t>
      </w:r>
      <w:r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iscrizione</w:t>
      </w:r>
    </w:p>
    <w:p w:rsidR="00582324" w:rsidRDefault="00582324">
      <w:pPr>
        <w:pStyle w:val="ListParagraph"/>
        <w:numPr>
          <w:ilvl w:val="0"/>
          <w:numId w:val="3"/>
        </w:numPr>
        <w:tabs>
          <w:tab w:val="left" w:pos="257"/>
        </w:tabs>
        <w:spacing w:before="6"/>
        <w:ind w:left="256" w:hanging="132"/>
        <w:rPr>
          <w:rFonts w:ascii="Arial" w:hAnsi="Arial" w:cs="Arial"/>
          <w:lang w:val="it-IT"/>
        </w:rPr>
        <w:sectPr w:rsidR="00582324">
          <w:footnotePr>
            <w:pos w:val="beneathText"/>
          </w:footnotePr>
          <w:type w:val="continuous"/>
          <w:pgSz w:w="11906" w:h="16838"/>
          <w:pgMar w:top="520" w:right="840" w:bottom="940" w:left="840" w:header="720" w:footer="750" w:gutter="0"/>
          <w:cols w:space="720"/>
          <w:docGrid w:linePitch="600" w:charSpace="36864"/>
        </w:sectPr>
      </w:pPr>
      <w:r>
        <w:rPr>
          <w:rFonts w:ascii="Arial" w:hAnsi="Arial" w:cs="Arial"/>
          <w:sz w:val="16"/>
          <w:szCs w:val="16"/>
          <w:lang w:val="it-IT"/>
        </w:rPr>
        <w:t>se ricorre il caso, barrare  e  specificare i motivi della</w:t>
      </w:r>
      <w:r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cancellazione</w:t>
      </w:r>
    </w:p>
    <w:p w:rsidR="00582324" w:rsidRDefault="00582324">
      <w:pPr>
        <w:pStyle w:val="Corpotesto"/>
        <w:tabs>
          <w:tab w:val="left" w:pos="1325"/>
        </w:tabs>
        <w:spacing w:before="47" w:line="364" w:lineRule="auto"/>
        <w:ind w:left="551" w:right="11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dal quale risulti il conseguimento del titolo (con tutti i dati di riferimento e la precisazione del non ancora avvenuto rilascio</w:t>
      </w:r>
      <w:r>
        <w:rPr>
          <w:rFonts w:ascii="Arial" w:hAnsi="Arial" w:cs="Arial"/>
          <w:spacing w:val="21"/>
          <w:lang w:val="it-IT"/>
        </w:rPr>
        <w:t xml:space="preserve"> </w:t>
      </w:r>
      <w:r>
        <w:rPr>
          <w:rFonts w:ascii="Arial" w:hAnsi="Arial" w:cs="Arial"/>
          <w:lang w:val="it-IT"/>
        </w:rPr>
        <w:t>dell’originale);</w:t>
      </w:r>
    </w:p>
    <w:p w:rsidR="00582324" w:rsidRDefault="00582324">
      <w:pPr>
        <w:pStyle w:val="Corpotesto"/>
        <w:tabs>
          <w:tab w:val="left" w:pos="1325"/>
        </w:tabs>
        <w:spacing w:before="47" w:line="364" w:lineRule="auto"/>
        <w:ind w:left="551" w:right="11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rilasciato. L'</w:t>
      </w:r>
      <w:r>
        <w:rPr>
          <w:rFonts w:ascii="Arial" w:hAnsi="Arial" w:cs="Arial"/>
          <w:color w:val="000000"/>
          <w:lang w:val="it-IT"/>
        </w:rPr>
        <w:t>equiparazione deve essere stata ottenuta entro il termine di scadenza del presente bando). Nel caso di titoli equipollenti a quelli indicati nel bando di selezione, deve essere cura del candidato dimostrare la suddetta equipollenza mediante l’indicazione del provvedimento normativo che la sancisce;</w:t>
      </w: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</w:tabs>
        <w:spacing w:before="129" w:line="364" w:lineRule="auto"/>
        <w:ind w:right="114"/>
        <w:rPr>
          <w:lang w:val="it-IT"/>
        </w:rPr>
      </w:pPr>
      <w:r w:rsidRPr="00571525">
        <w:rPr>
          <w:rFonts w:ascii="Arial" w:hAnsi="Arial" w:cs="Arial"/>
          <w:highlight w:val="yellow"/>
          <w:lang w:val="it-IT"/>
        </w:rPr>
        <w:t>(in via eventuale)</w:t>
      </w:r>
      <w:r>
        <w:rPr>
          <w:rFonts w:ascii="Arial" w:hAnsi="Arial" w:cs="Arial"/>
          <w:lang w:val="it-IT"/>
        </w:rPr>
        <w:t xml:space="preserve"> di possedere i seguenti titoli che danno diritto di precedenza e/o preferenza a parità di votazione (v. allegato B del bando di concorso)</w:t>
      </w:r>
      <w:r>
        <w:rPr>
          <w:rFonts w:ascii="Arial" w:hAnsi="Arial" w:cs="Arial"/>
          <w:spacing w:val="10"/>
          <w:lang w:val="it-I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val="it-IT"/>
        </w:rPr>
        <w:t>5</w:t>
      </w:r>
      <w:r>
        <w:rPr>
          <w:rFonts w:ascii="Arial" w:hAnsi="Arial" w:cs="Arial"/>
          <w:lang w:val="it-IT"/>
        </w:rPr>
        <w:t>:</w:t>
      </w:r>
    </w:p>
    <w:p w:rsidR="00582324" w:rsidRDefault="005E3CC9">
      <w:pPr>
        <w:pStyle w:val="Corpotesto"/>
        <w:spacing w:before="7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236855</wp:posOffset>
                </wp:positionV>
                <wp:extent cx="6030595" cy="0"/>
                <wp:effectExtent l="7620" t="8255" r="10160" b="10795"/>
                <wp:wrapTopAndBottom/>
                <wp:docPr id="7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57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pt,18.65pt" to="544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" strokeweight=".16mm">
                <v:stroke joinstyle="miter" endcap="square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483870</wp:posOffset>
                </wp:positionV>
                <wp:extent cx="6030595" cy="0"/>
                <wp:effectExtent l="7620" t="7620" r="10160" b="11430"/>
                <wp:wrapTopAndBottom/>
                <wp:docPr id="6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57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pt,38.1pt" to="544.4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" strokeweight=".16mm">
                <v:stroke joinstyle="miter" endcap="square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730885</wp:posOffset>
                </wp:positionV>
                <wp:extent cx="5539105" cy="0"/>
                <wp:effectExtent l="7620" t="6985" r="6350" b="12065"/>
                <wp:wrapTopAndBottom/>
                <wp:docPr id="5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105" cy="0"/>
                        </a:xfrm>
                        <a:prstGeom prst="line">
                          <a:avLst/>
                        </a:prstGeom>
                        <a:noFill/>
                        <a:ln w="57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pt,57.55pt" to="505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" strokeweight=".16mm">
                <v:stroke joinstyle="miter" endcap="square"/>
                <w10:wrap type="topAndBottom" anchorx="page"/>
              </v:line>
            </w:pict>
          </mc:Fallback>
        </mc:AlternateContent>
      </w:r>
    </w:p>
    <w:p w:rsidR="00582324" w:rsidRDefault="00582324">
      <w:pPr>
        <w:pStyle w:val="Corpotesto"/>
        <w:spacing w:before="1"/>
        <w:rPr>
          <w:rFonts w:ascii="Arial" w:hAnsi="Arial" w:cs="Arial"/>
          <w:lang w:val="it-IT"/>
        </w:rPr>
      </w:pPr>
    </w:p>
    <w:p w:rsidR="00582324" w:rsidRDefault="00582324">
      <w:pPr>
        <w:pStyle w:val="Corpotesto"/>
        <w:spacing w:before="1"/>
        <w:rPr>
          <w:rFonts w:ascii="Arial" w:hAnsi="Arial" w:cs="Arial"/>
          <w:lang w:val="it-IT"/>
        </w:rPr>
      </w:pPr>
    </w:p>
    <w:p w:rsidR="00582324" w:rsidRDefault="00582324">
      <w:pPr>
        <w:pStyle w:val="Corpotesto"/>
        <w:spacing w:before="9"/>
        <w:rPr>
          <w:rFonts w:ascii="Arial" w:hAnsi="Arial" w:cs="Arial"/>
          <w:lang w:val="it-IT"/>
        </w:rPr>
      </w:pP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</w:tabs>
        <w:spacing w:before="73" w:line="364" w:lineRule="auto"/>
        <w:ind w:right="115"/>
        <w:jc w:val="both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Arial" w:hAnsi="Arial" w:cs="Arial"/>
          <w:lang w:val="it-IT"/>
        </w:rPr>
        <w:t>(soltanto per i candidati di sesso maschile nati entro il 31.12.1985 ai sensi dell’art. 1 L.. 23.08.2004 n. 226) di essere in posizione regolare per quanto attiene agli obblighi di leva, con espresso riferimento allo svolgimento di servizio militare effettivo, e</w:t>
      </w:r>
      <w:r>
        <w:rPr>
          <w:rFonts w:ascii="Arial" w:hAnsi="Arial" w:cs="Arial"/>
          <w:spacing w:val="4"/>
          <w:lang w:val="it-IT"/>
        </w:rPr>
        <w:t xml:space="preserve"> </w:t>
      </w:r>
      <w:r>
        <w:rPr>
          <w:rFonts w:ascii="Arial" w:hAnsi="Arial" w:cs="Arial"/>
          <w:lang w:val="it-IT"/>
        </w:rPr>
        <w:t>precisamente</w:t>
      </w:r>
      <w:r>
        <w:rPr>
          <w:rFonts w:ascii="Arial" w:hAnsi="Arial" w:cs="Arial"/>
          <w:position w:val="8"/>
          <w:sz w:val="18"/>
          <w:szCs w:val="18"/>
          <w:lang w:val="it-IT"/>
        </w:rPr>
        <w:t>6</w:t>
      </w:r>
      <w:r>
        <w:rPr>
          <w:rFonts w:ascii="Arial" w:hAnsi="Arial" w:cs="Arial"/>
          <w:lang w:val="it-IT"/>
        </w:rPr>
        <w:t>:</w:t>
      </w:r>
    </w:p>
    <w:p w:rsidR="00582324" w:rsidRDefault="00582324">
      <w:pPr>
        <w:pStyle w:val="Corpotesto"/>
        <w:tabs>
          <w:tab w:val="left" w:pos="2956"/>
        </w:tabs>
        <w:spacing w:before="88"/>
        <w:ind w:left="2104" w:right="2796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" w:hAnsi="Arial" w:cs="Arial"/>
          <w:lang w:val="it-IT"/>
        </w:rPr>
        <w:tab/>
        <w:t>in attesa di</w:t>
      </w:r>
      <w:r>
        <w:rPr>
          <w:rFonts w:ascii="Arial" w:hAnsi="Arial" w:cs="Arial"/>
          <w:spacing w:val="7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chiamata </w:t>
      </w:r>
      <w:r>
        <w:rPr>
          <w:rFonts w:ascii="Arial" w:hAnsi="Arial" w:cs="Arial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" w:hAnsi="Arial" w:cs="Arial"/>
          <w:lang w:val="it-IT"/>
        </w:rPr>
        <w:tab/>
        <w:t>rinviato</w:t>
      </w:r>
    </w:p>
    <w:p w:rsidR="00582324" w:rsidRDefault="00582324">
      <w:pPr>
        <w:pStyle w:val="Corpotesto"/>
        <w:tabs>
          <w:tab w:val="left" w:pos="2956"/>
        </w:tabs>
        <w:spacing w:before="103"/>
        <w:ind w:left="2104" w:right="2796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" w:hAnsi="Arial" w:cs="Arial"/>
          <w:lang w:val="it-IT"/>
        </w:rPr>
        <w:tab/>
        <w:t>dispensato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" w:hAnsi="Arial" w:cs="Arial"/>
          <w:lang w:val="it-IT"/>
        </w:rPr>
        <w:tab/>
        <w:t>riformato</w:t>
      </w:r>
    </w:p>
    <w:p w:rsidR="00582324" w:rsidRDefault="00582324">
      <w:pPr>
        <w:pStyle w:val="Corpotesto"/>
        <w:tabs>
          <w:tab w:val="left" w:pos="2956"/>
        </w:tabs>
        <w:spacing w:before="103"/>
        <w:ind w:left="2104" w:right="2796"/>
        <w:rPr>
          <w:rFonts w:ascii="Arial" w:hAnsi="Arial" w:cs="Arial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" w:hAnsi="Arial" w:cs="Arial"/>
          <w:lang w:val="it-IT"/>
        </w:rPr>
        <w:tab/>
        <w:t>in</w:t>
      </w:r>
      <w:r>
        <w:rPr>
          <w:rFonts w:ascii="Arial" w:hAnsi="Arial" w:cs="Arial"/>
          <w:spacing w:val="1"/>
          <w:lang w:val="it-IT"/>
        </w:rPr>
        <w:t xml:space="preserve"> </w:t>
      </w:r>
      <w:r>
        <w:rPr>
          <w:rFonts w:ascii="Arial" w:hAnsi="Arial" w:cs="Arial"/>
          <w:lang w:val="it-IT"/>
        </w:rPr>
        <w:t>servizio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" w:hAnsi="Arial" w:cs="Arial"/>
          <w:lang w:val="it-IT"/>
        </w:rPr>
        <w:tab/>
        <w:t>congedato</w:t>
      </w: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</w:tabs>
        <w:spacing w:before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in assenza di condanne</w:t>
      </w:r>
      <w:r>
        <w:rPr>
          <w:rFonts w:ascii="Arial" w:hAnsi="Arial" w:cs="Arial"/>
          <w:spacing w:val="14"/>
          <w:lang w:val="it-IT"/>
        </w:rPr>
        <w:t xml:space="preserve"> </w:t>
      </w:r>
      <w:r>
        <w:rPr>
          <w:rFonts w:ascii="Arial" w:hAnsi="Arial" w:cs="Arial"/>
          <w:lang w:val="it-IT"/>
        </w:rPr>
        <w:t>penali;</w:t>
      </w:r>
    </w:p>
    <w:p w:rsidR="00582324" w:rsidRDefault="00582324">
      <w:pPr>
        <w:pStyle w:val="Corpotesto"/>
        <w:spacing w:before="2"/>
        <w:rPr>
          <w:rFonts w:ascii="Arial" w:hAnsi="Arial" w:cs="Arial"/>
          <w:lang w:val="it-IT"/>
        </w:rPr>
      </w:pPr>
    </w:p>
    <w:p w:rsidR="00582324" w:rsidRDefault="00582324">
      <w:pPr>
        <w:pStyle w:val="ListParagraph"/>
        <w:numPr>
          <w:ilvl w:val="2"/>
          <w:numId w:val="2"/>
        </w:numPr>
        <w:tabs>
          <w:tab w:val="left" w:pos="888"/>
          <w:tab w:val="left" w:pos="1968"/>
          <w:tab w:val="left" w:pos="3255"/>
          <w:tab w:val="left" w:pos="4929"/>
          <w:tab w:val="left" w:pos="5997"/>
          <w:tab w:val="left" w:pos="7640"/>
          <w:tab w:val="left" w:pos="9393"/>
        </w:tabs>
        <w:spacing w:before="1"/>
        <w:ind w:left="888" w:hanging="3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 riportato le seguenti condanne penali:</w:t>
      </w:r>
    </w:p>
    <w:p w:rsidR="00582324" w:rsidRDefault="00582324">
      <w:pPr>
        <w:pStyle w:val="Corpotesto"/>
        <w:spacing w:before="7"/>
        <w:rPr>
          <w:rFonts w:ascii="Arial" w:hAnsi="Arial" w:cs="Arial"/>
          <w:lang w:val="it-IT"/>
        </w:rPr>
      </w:pPr>
    </w:p>
    <w:p w:rsidR="00582324" w:rsidRDefault="00582324">
      <w:pPr>
        <w:pStyle w:val="Corpotesto"/>
        <w:spacing w:before="1"/>
        <w:ind w:left="88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____________________________________________________________________________</w:t>
      </w:r>
    </w:p>
    <w:p w:rsidR="00582324" w:rsidRDefault="00582324">
      <w:pPr>
        <w:pStyle w:val="Corpotesto"/>
        <w:spacing w:before="1"/>
        <w:ind w:left="888"/>
        <w:rPr>
          <w:rFonts w:ascii="Arial" w:hAnsi="Arial" w:cs="Arial"/>
          <w:lang w:val="it-IT"/>
        </w:rPr>
      </w:pPr>
    </w:p>
    <w:p w:rsidR="00582324" w:rsidRDefault="00582324">
      <w:pPr>
        <w:pStyle w:val="Corpotesto"/>
        <w:spacing w:before="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 xml:space="preserve">   </w:t>
      </w:r>
      <w:r>
        <w:rPr>
          <w:rFonts w:ascii="Arial" w:hAnsi="Arial" w:cs="Arial"/>
          <w:lang w:val="it-IT"/>
        </w:rPr>
        <w:softHyphen/>
        <w:t>____________________________________________________________________________</w:t>
      </w:r>
    </w:p>
    <w:p w:rsidR="00582324" w:rsidRDefault="00582324">
      <w:pPr>
        <w:pStyle w:val="ListParagraph"/>
        <w:numPr>
          <w:ilvl w:val="2"/>
          <w:numId w:val="2"/>
        </w:numPr>
        <w:tabs>
          <w:tab w:val="left" w:pos="833"/>
        </w:tabs>
        <w:spacing w:before="73"/>
        <w:ind w:hanging="2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non avere carichi pendenti (procedimenti penali in corso di istruzione o pendenti per</w:t>
      </w:r>
      <w:r>
        <w:rPr>
          <w:rFonts w:ascii="Arial" w:hAnsi="Arial" w:cs="Arial"/>
          <w:spacing w:val="33"/>
          <w:lang w:val="it-IT"/>
        </w:rPr>
        <w:t xml:space="preserve"> </w:t>
      </w:r>
      <w:r>
        <w:rPr>
          <w:rFonts w:ascii="Arial" w:hAnsi="Arial" w:cs="Arial"/>
          <w:lang w:val="it-IT"/>
        </w:rPr>
        <w:t>giudizio);</w:t>
      </w:r>
    </w:p>
    <w:p w:rsidR="00582324" w:rsidRDefault="00582324">
      <w:pPr>
        <w:pStyle w:val="ListParagraph"/>
        <w:numPr>
          <w:ilvl w:val="2"/>
          <w:numId w:val="2"/>
        </w:numPr>
        <w:tabs>
          <w:tab w:val="left" w:pos="888"/>
          <w:tab w:val="left" w:pos="1692"/>
          <w:tab w:val="left" w:pos="2801"/>
          <w:tab w:val="left" w:pos="3495"/>
          <w:tab w:val="left" w:pos="4864"/>
          <w:tab w:val="left" w:pos="6662"/>
          <w:tab w:val="left" w:pos="7837"/>
          <w:tab w:val="left" w:pos="8567"/>
          <w:tab w:val="left" w:pos="9503"/>
        </w:tabs>
        <w:spacing w:before="136"/>
        <w:ind w:left="888" w:hanging="3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avere</w:t>
      </w:r>
      <w:r>
        <w:rPr>
          <w:rFonts w:ascii="Arial" w:hAnsi="Arial" w:cs="Arial"/>
          <w:lang w:val="it-IT"/>
        </w:rPr>
        <w:tab/>
        <w:t>i seguenti procedimenti penali a</w:t>
      </w:r>
      <w:r>
        <w:rPr>
          <w:rFonts w:ascii="Arial" w:hAnsi="Arial" w:cs="Arial"/>
          <w:lang w:val="it-IT"/>
        </w:rPr>
        <w:tab/>
        <w:t>suo carico:</w:t>
      </w:r>
    </w:p>
    <w:p w:rsidR="00582324" w:rsidRDefault="00582324">
      <w:pPr>
        <w:tabs>
          <w:tab w:val="left" w:pos="888"/>
          <w:tab w:val="left" w:pos="1692"/>
          <w:tab w:val="left" w:pos="2801"/>
          <w:tab w:val="left" w:pos="3495"/>
          <w:tab w:val="left" w:pos="4864"/>
          <w:tab w:val="left" w:pos="6662"/>
          <w:tab w:val="left" w:pos="7837"/>
          <w:tab w:val="left" w:pos="8567"/>
          <w:tab w:val="left" w:pos="9503"/>
        </w:tabs>
        <w:spacing w:before="136"/>
        <w:ind w:left="88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2324" w:rsidRDefault="00582324">
      <w:pPr>
        <w:pStyle w:val="Corpotesto"/>
        <w:spacing w:before="7"/>
        <w:rPr>
          <w:rFonts w:ascii="Arial" w:hAnsi="Arial" w:cs="Arial"/>
          <w:lang w:val="it-IT"/>
        </w:rPr>
      </w:pPr>
    </w:p>
    <w:p w:rsidR="00582324" w:rsidRDefault="00582324">
      <w:pPr>
        <w:pStyle w:val="Corpotesto"/>
        <w:spacing w:before="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 xml:space="preserve">   ____________________________________________________________________________</w:t>
      </w:r>
    </w:p>
    <w:p w:rsidR="00582324" w:rsidRDefault="00582324">
      <w:pPr>
        <w:pStyle w:val="Corpotesto"/>
        <w:spacing w:before="7"/>
        <w:ind w:firstLine="693"/>
        <w:rPr>
          <w:rFonts w:ascii="Arial" w:hAnsi="Arial" w:cs="Arial"/>
          <w:lang w:val="it-IT"/>
        </w:rPr>
      </w:pPr>
    </w:p>
    <w:p w:rsidR="00582324" w:rsidRDefault="00582324">
      <w:pPr>
        <w:pStyle w:val="Corpotesto"/>
        <w:numPr>
          <w:ilvl w:val="1"/>
          <w:numId w:val="2"/>
        </w:numPr>
        <w:spacing w:before="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non essere stato destituito, dispensato o licenziato dall’impiego o dal lavoro presso la pubblica amministrazione a causa di incapacità o persistente insufficiente</w:t>
      </w:r>
      <w:r>
        <w:rPr>
          <w:rFonts w:ascii="Arial" w:hAnsi="Arial" w:cs="Arial"/>
          <w:spacing w:val="24"/>
          <w:lang w:val="it-IT"/>
        </w:rPr>
        <w:t xml:space="preserve"> </w:t>
      </w:r>
      <w:r>
        <w:rPr>
          <w:rFonts w:ascii="Arial" w:hAnsi="Arial" w:cs="Arial"/>
          <w:lang w:val="it-IT"/>
        </w:rPr>
        <w:t>rendimento;</w:t>
      </w:r>
    </w:p>
    <w:p w:rsidR="00582324" w:rsidRDefault="00582324">
      <w:pPr>
        <w:pStyle w:val="ListParagraph"/>
        <w:numPr>
          <w:ilvl w:val="2"/>
          <w:numId w:val="2"/>
        </w:numPr>
        <w:tabs>
          <w:tab w:val="left" w:pos="1316"/>
        </w:tabs>
        <w:spacing w:before="4" w:line="364" w:lineRule="auto"/>
        <w:ind w:left="1259" w:right="113" w:hanging="566"/>
        <w:jc w:val="both"/>
        <w:rPr>
          <w:lang w:val="it-IT"/>
        </w:rPr>
      </w:pPr>
      <w:r>
        <w:rPr>
          <w:rFonts w:ascii="Arial" w:hAnsi="Arial" w:cs="Arial"/>
          <w:lang w:val="it-IT"/>
        </w:rPr>
        <w:t>di non essere stato dichiarato decaduto per aver conseguito l’impiego mediante produzione di documenti falsi o viziati da invalidità insanabile, nonché intervenuto licenziamento a seguito</w:t>
      </w:r>
      <w:r>
        <w:rPr>
          <w:rFonts w:ascii="Arial" w:hAnsi="Arial" w:cs="Arial"/>
          <w:spacing w:val="27"/>
          <w:lang w:val="it-IT"/>
        </w:rPr>
        <w:t xml:space="preserve"> </w:t>
      </w:r>
      <w:r>
        <w:rPr>
          <w:rFonts w:ascii="Arial" w:hAnsi="Arial" w:cs="Arial"/>
          <w:lang w:val="it-IT"/>
        </w:rPr>
        <w:t>di inadempienza contrattuale del lavoratore.</w:t>
      </w:r>
    </w:p>
    <w:p w:rsidR="00582324" w:rsidRDefault="005E3CC9">
      <w:pPr>
        <w:pStyle w:val="Corpotesto"/>
        <w:spacing w:before="3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205740</wp:posOffset>
                </wp:positionV>
                <wp:extent cx="1828800" cy="0"/>
                <wp:effectExtent l="12700" t="5715" r="6350" b="13335"/>
                <wp:wrapTopAndBottom/>
                <wp:docPr id="4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2pt" to="192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" strokeweight=".21mm">
                <v:stroke joinstyle="miter" endcap="square"/>
                <w10:wrap type="topAndBottom" anchorx="page"/>
              </v:line>
            </w:pict>
          </mc:Fallback>
        </mc:AlternateContent>
      </w:r>
    </w:p>
    <w:p w:rsidR="00582324" w:rsidRDefault="00582324">
      <w:pPr>
        <w:pStyle w:val="ListParagraph"/>
        <w:numPr>
          <w:ilvl w:val="0"/>
          <w:numId w:val="3"/>
        </w:numPr>
        <w:tabs>
          <w:tab w:val="left" w:pos="257"/>
        </w:tabs>
        <w:spacing w:before="71"/>
        <w:ind w:left="256" w:hanging="132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elencare</w:t>
      </w:r>
      <w:r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i</w:t>
      </w:r>
      <w:r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titoli</w:t>
      </w:r>
      <w:r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stessi</w:t>
      </w:r>
      <w:r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e</w:t>
      </w:r>
      <w:r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gli</w:t>
      </w:r>
      <w:r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estremi</w:t>
      </w:r>
      <w:r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degli</w:t>
      </w:r>
      <w:r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stessi</w:t>
      </w:r>
    </w:p>
    <w:p w:rsidR="00582324" w:rsidRDefault="00582324">
      <w:pPr>
        <w:pStyle w:val="ListParagraph"/>
        <w:numPr>
          <w:ilvl w:val="0"/>
          <w:numId w:val="3"/>
        </w:numPr>
        <w:tabs>
          <w:tab w:val="left" w:pos="257"/>
        </w:tabs>
        <w:spacing w:before="6"/>
        <w:ind w:left="256" w:hanging="132"/>
        <w:rPr>
          <w:rFonts w:ascii="Arial" w:hAnsi="Arial" w:cs="Arial"/>
          <w:lang w:val="it-IT"/>
        </w:rPr>
        <w:sectPr w:rsidR="00582324">
          <w:footerReference w:type="default" r:id="rId9"/>
          <w:footnotePr>
            <w:pos w:val="beneathText"/>
          </w:footnotePr>
          <w:pgSz w:w="11906" w:h="16838"/>
          <w:pgMar w:top="520" w:right="840" w:bottom="940" w:left="840" w:header="720" w:footer="750" w:gutter="0"/>
          <w:cols w:space="720"/>
          <w:docGrid w:linePitch="600" w:charSpace="36864"/>
        </w:sectPr>
      </w:pPr>
      <w:r>
        <w:rPr>
          <w:rFonts w:ascii="Arial" w:hAnsi="Arial" w:cs="Arial"/>
          <w:sz w:val="16"/>
          <w:szCs w:val="16"/>
          <w:lang w:val="it-IT"/>
        </w:rPr>
        <w:t>barrare il riquadro corrispondente alla propria</w:t>
      </w:r>
      <w:r>
        <w:rPr>
          <w:rFonts w:ascii="Arial" w:hAnsi="Arial" w:cs="Arial"/>
          <w:spacing w:val="-28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situazione</w:t>
      </w: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</w:tabs>
        <w:spacing w:before="52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di possedere l’idoneità psico-fisica</w:t>
      </w:r>
      <w:r>
        <w:rPr>
          <w:rFonts w:ascii="Arial" w:hAnsi="Arial" w:cs="Arial"/>
          <w:spacing w:val="15"/>
          <w:lang w:val="it-IT"/>
        </w:rPr>
        <w:t xml:space="preserve"> </w:t>
      </w:r>
      <w:r>
        <w:rPr>
          <w:rFonts w:ascii="Arial" w:hAnsi="Arial" w:cs="Arial"/>
          <w:lang w:val="it-IT"/>
        </w:rPr>
        <w:t>all’impiego;</w:t>
      </w:r>
    </w:p>
    <w:p w:rsidR="00582324" w:rsidRDefault="00582324">
      <w:pPr>
        <w:pStyle w:val="Corpotesto"/>
        <w:spacing w:before="7"/>
        <w:rPr>
          <w:rFonts w:ascii="Arial" w:hAnsi="Arial" w:cs="Arial"/>
          <w:lang w:val="it-IT"/>
        </w:rPr>
      </w:pP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</w:tabs>
        <w:spacing w:before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(se non cittadino italiano) di possedere adeguata conoscenza della lingua italiana, scritta e</w:t>
      </w:r>
      <w:r>
        <w:rPr>
          <w:rFonts w:ascii="Arial" w:hAnsi="Arial" w:cs="Arial"/>
          <w:spacing w:val="42"/>
          <w:lang w:val="it-IT"/>
        </w:rPr>
        <w:t xml:space="preserve"> </w:t>
      </w:r>
      <w:r>
        <w:rPr>
          <w:rFonts w:ascii="Arial" w:hAnsi="Arial" w:cs="Arial"/>
          <w:lang w:val="it-IT"/>
        </w:rPr>
        <w:t>parlata;</w:t>
      </w: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</w:tabs>
        <w:spacing w:before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possedere adeguata conoscenza della lingua inglese;</w:t>
      </w:r>
    </w:p>
    <w:p w:rsidR="00582324" w:rsidRDefault="00582324">
      <w:pPr>
        <w:tabs>
          <w:tab w:val="left" w:pos="1541"/>
        </w:tabs>
        <w:spacing w:before="120"/>
        <w:rPr>
          <w:rFonts w:ascii="Arial" w:hAnsi="Arial" w:cs="Arial"/>
        </w:rPr>
      </w:pPr>
    </w:p>
    <w:p w:rsidR="00582324" w:rsidRPr="00397240" w:rsidRDefault="00582324" w:rsidP="00397240">
      <w:pPr>
        <w:pStyle w:val="ListParagraph"/>
        <w:numPr>
          <w:ilvl w:val="1"/>
          <w:numId w:val="2"/>
        </w:numPr>
        <w:tabs>
          <w:tab w:val="left" w:pos="608"/>
          <w:tab w:val="left" w:pos="10108"/>
        </w:tabs>
        <w:spacing w:before="0" w:line="364" w:lineRule="auto"/>
        <w:ind w:right="149"/>
        <w:rPr>
          <w:rFonts w:ascii="Arial" w:hAnsi="Arial" w:cs="Arial"/>
          <w:lang w:val="it-IT"/>
        </w:rPr>
      </w:pPr>
      <w:r w:rsidRPr="00397240">
        <w:rPr>
          <w:rFonts w:ascii="Arial" w:hAnsi="Arial" w:cs="Arial"/>
          <w:lang w:val="it-IT"/>
        </w:rPr>
        <w:t>l’eventuale condizione di portatore di handicap e/o il tipo di ausilio per l’esame e i tempi necessari aggiuntivi __________________________________________________________________________________________________________________________________________________</w:t>
      </w:r>
    </w:p>
    <w:p w:rsidR="00582324" w:rsidRDefault="00582324">
      <w:pPr>
        <w:pStyle w:val="Corpotesto"/>
        <w:rPr>
          <w:rFonts w:ascii="Arial" w:hAnsi="Arial" w:cs="Arial"/>
          <w:lang w:val="it-IT"/>
        </w:rPr>
      </w:pPr>
    </w:p>
    <w:p w:rsidR="00582324" w:rsidRDefault="00582324">
      <w:pPr>
        <w:pStyle w:val="Corpo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______________________________________________________________________________</w:t>
      </w:r>
    </w:p>
    <w:p w:rsidR="00582324" w:rsidRDefault="00582324">
      <w:pPr>
        <w:pStyle w:val="ListParagraph"/>
        <w:numPr>
          <w:ilvl w:val="1"/>
          <w:numId w:val="2"/>
        </w:num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240" w:line="367" w:lineRule="auto"/>
        <w:ind w:left="550" w:right="102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domicilio o recapito, se diverso dalla residenza, presso il quale dovranno essere effettuate le comunicazioni relative  al  presente</w:t>
      </w:r>
      <w:r>
        <w:rPr>
          <w:rFonts w:ascii="Arial" w:hAnsi="Arial" w:cs="Arial"/>
          <w:spacing w:val="-9"/>
          <w:lang w:val="it-IT"/>
        </w:rPr>
        <w:t xml:space="preserve"> </w:t>
      </w:r>
      <w:r>
        <w:rPr>
          <w:rFonts w:ascii="Arial" w:hAnsi="Arial" w:cs="Arial"/>
          <w:lang w:val="it-IT"/>
        </w:rPr>
        <w:t>concorso:</w:t>
      </w:r>
      <w:r>
        <w:rPr>
          <w:rFonts w:ascii="Arial" w:hAnsi="Arial" w:cs="Arial"/>
          <w:spacing w:val="33"/>
          <w:lang w:val="it-IT"/>
        </w:rPr>
        <w:t xml:space="preserve"> </w:t>
      </w:r>
      <w:r>
        <w:rPr>
          <w:rFonts w:ascii="Arial" w:hAnsi="Arial" w:cs="Arial"/>
          <w:lang w:val="it-IT"/>
        </w:rPr>
        <w:t>via ____________________,</w:t>
      </w:r>
      <w:r>
        <w:rPr>
          <w:rFonts w:ascii="Arial" w:hAnsi="Arial" w:cs="Arial"/>
          <w:spacing w:val="31"/>
          <w:lang w:val="it-IT"/>
        </w:rPr>
        <w:t xml:space="preserve"> </w:t>
      </w:r>
      <w:r>
        <w:rPr>
          <w:rFonts w:ascii="Arial" w:hAnsi="Arial" w:cs="Arial"/>
          <w:lang w:val="it-IT"/>
        </w:rPr>
        <w:t>n.</w:t>
      </w:r>
      <w:r>
        <w:rPr>
          <w:rFonts w:ascii="Arial" w:hAnsi="Arial" w:cs="Arial"/>
          <w:spacing w:val="31"/>
          <w:lang w:val="it-IT"/>
        </w:rPr>
        <w:t xml:space="preserve"> </w:t>
      </w:r>
      <w:r>
        <w:rPr>
          <w:rFonts w:ascii="Arial" w:hAnsi="Arial" w:cs="Arial"/>
          <w:lang w:val="it-IT"/>
        </w:rPr>
        <w:t>civico,</w:t>
      </w:r>
      <w:r>
        <w:rPr>
          <w:rFonts w:ascii="Arial" w:hAnsi="Arial" w:cs="Arial"/>
          <w:spacing w:val="30"/>
          <w:lang w:val="it-IT"/>
        </w:rPr>
        <w:t xml:space="preserve"> </w:t>
      </w:r>
      <w:r>
        <w:rPr>
          <w:rFonts w:ascii="Arial" w:hAnsi="Arial" w:cs="Arial"/>
          <w:u w:val="single"/>
          <w:lang w:val="it-IT"/>
        </w:rPr>
        <w:t>_________</w:t>
      </w:r>
    </w:p>
    <w:p w:rsidR="00582324" w:rsidRDefault="00582324">
      <w:p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73" w:line="364" w:lineRule="auto"/>
        <w:ind w:left="192" w:right="1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CAP ___</w:t>
      </w:r>
      <w:r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 xml:space="preserve"> Città ____________________ provincia_____,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telefono</w:t>
      </w:r>
      <w:r w:rsidR="00397240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  <w:spacing w:val="5"/>
        </w:rPr>
        <w:t>e-mail ______________________</w:t>
      </w:r>
      <w:r w:rsidR="00397240">
        <w:rPr>
          <w:rFonts w:ascii="Arial" w:hAnsi="Arial" w:cs="Arial"/>
          <w:spacing w:val="5"/>
        </w:rPr>
        <w:t>____________</w:t>
      </w:r>
      <w:r>
        <w:rPr>
          <w:rFonts w:ascii="Arial" w:hAnsi="Arial" w:cs="Arial"/>
          <w:spacing w:val="5"/>
        </w:rPr>
        <w:t>_</w:t>
      </w:r>
    </w:p>
    <w:p w:rsidR="00582324" w:rsidRDefault="00582324">
      <w:p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73" w:line="364" w:lineRule="auto"/>
        <w:ind w:left="192" w:right="1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Mi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impegno inoltre a comunicare successive variazioni del recapito stesso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all’amministrazione.</w:t>
      </w:r>
    </w:p>
    <w:p w:rsidR="00582324" w:rsidRDefault="00582324">
      <w:pPr>
        <w:pStyle w:val="ListParagraph"/>
        <w:ind w:left="0" w:firstLine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ab/>
      </w:r>
      <w:r w:rsidR="00571525">
        <w:rPr>
          <w:rFonts w:ascii="Arial" w:hAnsi="Arial" w:cs="Arial"/>
          <w:color w:val="000000"/>
          <w:lang w:val="it-IT"/>
        </w:rPr>
        <w:t>o</w:t>
      </w:r>
      <w:r>
        <w:rPr>
          <w:rFonts w:ascii="Arial" w:hAnsi="Arial" w:cs="Arial"/>
          <w:color w:val="000000"/>
          <w:lang w:val="it-IT"/>
        </w:rPr>
        <w:t>) di essere in possesso della patente di guida di categoria “B”;</w:t>
      </w:r>
    </w:p>
    <w:p w:rsidR="00582324" w:rsidRDefault="00582324">
      <w:pPr>
        <w:pStyle w:val="ListParagraph"/>
        <w:ind w:left="0" w:firstLine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ab/>
      </w:r>
      <w:r w:rsidR="00571525">
        <w:rPr>
          <w:rFonts w:ascii="Arial" w:hAnsi="Arial" w:cs="Arial"/>
          <w:color w:val="000000"/>
          <w:lang w:val="it-IT"/>
        </w:rPr>
        <w:t>p</w:t>
      </w:r>
      <w:r>
        <w:rPr>
          <w:rFonts w:ascii="Arial" w:hAnsi="Arial" w:cs="Arial"/>
          <w:color w:val="000000"/>
          <w:lang w:val="it-IT"/>
        </w:rPr>
        <w:t>)</w:t>
      </w:r>
      <w:r>
        <w:rPr>
          <w:rFonts w:ascii="Arial" w:hAnsi="Arial" w:cs="Arial"/>
          <w:b/>
          <w:bCs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di accettare, senza riserve, le condizioni previste nel presente bando, dalle disposizioni regolamentari e dalle procedure dell’ente, nonché le eventuali modificazioni che l’amministrazione intendesse opportuno apportare.</w:t>
      </w:r>
    </w:p>
    <w:p w:rsidR="002B04B1" w:rsidRDefault="002B04B1">
      <w:pPr>
        <w:pStyle w:val="ListParagraph"/>
        <w:ind w:left="0" w:firstLine="0"/>
        <w:rPr>
          <w:lang w:val="it-IT"/>
        </w:rPr>
      </w:pPr>
      <w:r>
        <w:rPr>
          <w:rFonts w:ascii="Arial" w:hAnsi="Arial" w:cs="Arial"/>
          <w:color w:val="000000"/>
          <w:lang w:val="it-IT"/>
        </w:rPr>
        <w:tab/>
        <w:t>q) Di autorizzare il trattamento dei dati personali di cui al Reg.UE n. 2016/679 secondo le modalità stabilite dal bando di concorso.</w:t>
      </w:r>
    </w:p>
    <w:p w:rsidR="00582324" w:rsidRDefault="00582324">
      <w:pPr>
        <w:pStyle w:val="ListParagraph"/>
        <w:ind w:left="0" w:firstLine="0"/>
        <w:rPr>
          <w:lang w:val="it-IT"/>
        </w:rPr>
      </w:pPr>
    </w:p>
    <w:p w:rsidR="00582324" w:rsidRDefault="00582324">
      <w:p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73" w:line="364" w:lineRule="auto"/>
        <w:ind w:left="192" w:right="101"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 lì ____________________________ </w:t>
      </w:r>
    </w:p>
    <w:p w:rsidR="00582324" w:rsidRDefault="00582324">
      <w:p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73" w:line="364" w:lineRule="auto"/>
        <w:ind w:left="192" w:right="101"/>
        <w:jc w:val="both"/>
        <w:rPr>
          <w:rFonts w:ascii="Arial" w:hAnsi="Arial"/>
        </w:rPr>
      </w:pPr>
    </w:p>
    <w:p w:rsidR="00582324" w:rsidRDefault="00582324">
      <w:p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73" w:line="364" w:lineRule="auto"/>
        <w:ind w:left="192" w:right="10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del candidato</w:t>
      </w:r>
    </w:p>
    <w:p w:rsidR="00582324" w:rsidRDefault="00582324">
      <w:p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73" w:line="364" w:lineRule="auto"/>
        <w:ind w:left="192" w:right="101"/>
        <w:jc w:val="both"/>
        <w:rPr>
          <w:rFonts w:ascii="Arial" w:hAnsi="Arial"/>
        </w:rPr>
      </w:pPr>
    </w:p>
    <w:p w:rsidR="00582324" w:rsidRDefault="00582324">
      <w:p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73" w:line="364" w:lineRule="auto"/>
        <w:ind w:left="192" w:right="10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:rsidR="00582324" w:rsidRDefault="00582324">
      <w:p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73" w:line="364" w:lineRule="auto"/>
        <w:ind w:left="192" w:right="101"/>
        <w:jc w:val="both"/>
        <w:rPr>
          <w:rFonts w:ascii="Arial" w:hAnsi="Arial"/>
        </w:rPr>
      </w:pPr>
    </w:p>
    <w:p w:rsidR="00582324" w:rsidRDefault="00582324">
      <w:pPr>
        <w:tabs>
          <w:tab w:val="left" w:pos="552"/>
          <w:tab w:val="left" w:pos="3805"/>
          <w:tab w:val="left" w:pos="5604"/>
          <w:tab w:val="left" w:pos="6442"/>
          <w:tab w:val="left" w:pos="8677"/>
          <w:tab w:val="left" w:pos="8787"/>
          <w:tab w:val="left" w:pos="10156"/>
        </w:tabs>
        <w:spacing w:before="73" w:line="364" w:lineRule="auto"/>
        <w:ind w:left="192" w:right="101"/>
        <w:jc w:val="both"/>
      </w:pPr>
      <w:r>
        <w:rPr>
          <w:rFonts w:ascii="Arial" w:hAnsi="Arial"/>
        </w:rPr>
        <w:t>allegare copia di un documento di identità in corso di validità.</w:t>
      </w:r>
    </w:p>
    <w:sectPr w:rsidR="00582324">
      <w:footerReference w:type="default" r:id="rId10"/>
      <w:footnotePr>
        <w:pos w:val="beneathText"/>
      </w:footnotePr>
      <w:pgSz w:w="11906" w:h="16838"/>
      <w:pgMar w:top="1417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34" w:rsidRDefault="00516734">
      <w:r>
        <w:separator/>
      </w:r>
    </w:p>
  </w:endnote>
  <w:endnote w:type="continuationSeparator" w:id="0">
    <w:p w:rsidR="00516734" w:rsidRDefault="0051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4" w:rsidRDefault="005E3CC9">
    <w:pPr>
      <w:pStyle w:val="Corpotesto"/>
      <w:spacing w:line="12" w:lineRule="auto"/>
      <w:rPr>
        <w:sz w:val="20"/>
        <w:szCs w:val="20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10077450</wp:posOffset>
              </wp:positionV>
              <wp:extent cx="380365" cy="164465"/>
              <wp:effectExtent l="8890" t="0" r="1270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324" w:rsidRDefault="00582324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CC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3.5pt;width:29.95pt;height:12.9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" stroked="f">
              <v:fill opacity="0"/>
              <v:textbox inset="0,0,0,0">
                <w:txbxContent>
                  <w:p w:rsidR="00582324" w:rsidRDefault="00582324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3CC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4" w:rsidRDefault="005E3CC9">
    <w:pPr>
      <w:pStyle w:val="Corpotesto"/>
      <w:spacing w:line="12" w:lineRule="auto"/>
      <w:rPr>
        <w:sz w:val="20"/>
        <w:szCs w:val="20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10077450</wp:posOffset>
              </wp:positionV>
              <wp:extent cx="380365" cy="164465"/>
              <wp:effectExtent l="8890" t="0" r="127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324" w:rsidRDefault="00582324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CC9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2pt;margin-top:793.5pt;width:29.95pt;height:12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" stroked="f">
              <v:fill opacity="0"/>
              <v:textbox inset="0,0,0,0">
                <w:txbxContent>
                  <w:p w:rsidR="00582324" w:rsidRDefault="00582324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3CC9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4" w:rsidRDefault="005E3CC9">
    <w:pPr>
      <w:pStyle w:val="Corpotesto"/>
      <w:spacing w:line="12" w:lineRule="auto"/>
      <w:rPr>
        <w:sz w:val="20"/>
        <w:szCs w:val="20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10077450</wp:posOffset>
              </wp:positionV>
              <wp:extent cx="380365" cy="164465"/>
              <wp:effectExtent l="8890" t="0" r="127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324" w:rsidRDefault="00582324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CC9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0.2pt;margin-top:793.5pt;width:29.95pt;height:12.9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" stroked="f">
              <v:fill opacity="0"/>
              <v:textbox inset="0,0,0,0">
                <w:txbxContent>
                  <w:p w:rsidR="00582324" w:rsidRDefault="00582324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3CC9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34" w:rsidRDefault="00516734">
      <w:r>
        <w:separator/>
      </w:r>
    </w:p>
  </w:footnote>
  <w:footnote w:type="continuationSeparator" w:id="0">
    <w:p w:rsidR="00516734" w:rsidRDefault="0051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" w:hAnsi="Times" w:cs="Times"/>
        <w:spacing w:val="-9"/>
        <w:w w:val="11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58" w:hanging="454"/>
      </w:pPr>
      <w:rPr>
        <w:rFonts w:ascii="Times" w:hAnsi="Times" w:cs="Times"/>
        <w:spacing w:val="-8"/>
        <w:w w:val="11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832" w:hanging="360"/>
      </w:pPr>
      <w:rPr>
        <w:rFonts w:ascii="Times New Roman" w:eastAsia="Times New Roman" w:hAnsi="Times New Roman" w:cs="Times New Roman" w:hint="default"/>
        <w:i/>
        <w:iCs/>
        <w:spacing w:val="-1"/>
        <w:w w:val="100"/>
        <w:position w:val="6"/>
        <w:sz w:val="22"/>
        <w:szCs w:val="22"/>
        <w:lang w:val="it-IT"/>
      </w:rPr>
    </w:lvl>
    <w:lvl w:ilvl="3"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135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1531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1621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1712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08"/>
        </w:tabs>
        <w:ind w:left="133" w:hanging="133"/>
      </w:pPr>
      <w:rPr>
        <w:rFonts w:ascii="Times" w:hAnsi="Times" w:cs="Times"/>
        <w:spacing w:val="-5"/>
        <w:w w:val="110"/>
        <w:sz w:val="22"/>
        <w:szCs w:val="22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40"/>
    <w:rsid w:val="00254224"/>
    <w:rsid w:val="002B04B1"/>
    <w:rsid w:val="00397240"/>
    <w:rsid w:val="00516734"/>
    <w:rsid w:val="00571525"/>
    <w:rsid w:val="00582324"/>
    <w:rsid w:val="005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entury Gothic" w:hAnsi="Century Gothic" w:cs="Century Gothic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240"/>
      <w:outlineLvl w:val="0"/>
    </w:pPr>
    <w:rPr>
      <w:rFonts w:ascii="Cambria" w:hAnsi="Cambria" w:cs="Cambria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Times"/>
      <w:spacing w:val="-9"/>
      <w:w w:val="11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it-IT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i/>
      <w:iCs/>
      <w:spacing w:val="-1"/>
      <w:w w:val="100"/>
      <w:position w:val="6"/>
      <w:sz w:val="22"/>
      <w:szCs w:val="22"/>
      <w:lang w:val="it-IT"/>
    </w:rPr>
  </w:style>
  <w:style w:type="character" w:customStyle="1" w:styleId="WW8Num2z3">
    <w:name w:val="WW8Num2z3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" w:hAnsi="Times" w:cs="Times"/>
      <w:spacing w:val="-5"/>
      <w:w w:val="110"/>
      <w:sz w:val="22"/>
      <w:szCs w:val="22"/>
      <w:lang w:val="it-IT"/>
    </w:rPr>
  </w:style>
  <w:style w:type="character" w:styleId="Carpredefinitoparagrafo0">
    <w:name w:val="Default Paragraph Font"/>
    <w:semiHidden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" w:eastAsia="Times New Roman" w:hAnsi="Times" w:cs="Times"/>
      <w:spacing w:val="-3"/>
      <w:w w:val="110"/>
      <w:sz w:val="22"/>
      <w:szCs w:val="22"/>
    </w:rPr>
  </w:style>
  <w:style w:type="character" w:customStyle="1" w:styleId="WW8Num6z0">
    <w:name w:val="WW8Num6z0"/>
    <w:rPr>
      <w:rFonts w:ascii="Times" w:hAnsi="Times" w:cs="Times"/>
      <w:spacing w:val="-2"/>
      <w:w w:val="110"/>
      <w:sz w:val="22"/>
      <w:szCs w:val="22"/>
      <w:u w:val="single"/>
    </w:rPr>
  </w:style>
  <w:style w:type="character" w:customStyle="1" w:styleId="WW8Num7z0">
    <w:name w:val="WW8Num7z0"/>
    <w:rPr>
      <w:rFonts w:ascii="Times" w:hAnsi="Times" w:cs="Times"/>
      <w:spacing w:val="-8"/>
      <w:w w:val="110"/>
      <w:sz w:val="22"/>
      <w:szCs w:val="22"/>
    </w:rPr>
  </w:style>
  <w:style w:type="character" w:customStyle="1" w:styleId="WW8Num8z0">
    <w:name w:val="WW8Num8z0"/>
    <w:rPr>
      <w:rFonts w:ascii="Times" w:hAnsi="Times" w:cs="Times"/>
      <w:spacing w:val="-7"/>
      <w:w w:val="110"/>
      <w:sz w:val="22"/>
      <w:szCs w:val="22"/>
    </w:rPr>
  </w:style>
  <w:style w:type="character" w:customStyle="1" w:styleId="WW8Num9z0">
    <w:name w:val="WW8Num9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10z0">
    <w:name w:val="WW8Num10z0"/>
    <w:rPr>
      <w:rFonts w:ascii="Times" w:hAnsi="Times" w:cs="Times"/>
      <w:spacing w:val="-7"/>
      <w:w w:val="110"/>
      <w:sz w:val="22"/>
      <w:szCs w:val="22"/>
    </w:rPr>
  </w:style>
  <w:style w:type="character" w:customStyle="1" w:styleId="WW8Num11z0">
    <w:name w:val="WW8Num11z0"/>
    <w:rPr>
      <w:rFonts w:ascii="Times" w:hAnsi="Times" w:cs="Times"/>
      <w:spacing w:val="-5"/>
      <w:w w:val="110"/>
      <w:sz w:val="22"/>
      <w:szCs w:val="22"/>
    </w:rPr>
  </w:style>
  <w:style w:type="character" w:customStyle="1" w:styleId="WW8Num12z0">
    <w:name w:val="WW8Num12z0"/>
    <w:rPr>
      <w:rFonts w:ascii="Times" w:hAnsi="Times" w:cs="Times"/>
      <w:w w:val="110"/>
      <w:sz w:val="22"/>
      <w:szCs w:val="22"/>
    </w:rPr>
  </w:style>
  <w:style w:type="character" w:customStyle="1" w:styleId="WW8Num13z0">
    <w:name w:val="WW8Num13z0"/>
    <w:rPr>
      <w:rFonts w:ascii="Times" w:hAnsi="Times" w:cs="Times"/>
      <w:spacing w:val="-3"/>
      <w:w w:val="110"/>
      <w:sz w:val="22"/>
      <w:szCs w:val="22"/>
    </w:rPr>
  </w:style>
  <w:style w:type="character" w:customStyle="1" w:styleId="WW8Num14z0">
    <w:name w:val="WW8Num14z0"/>
    <w:rPr>
      <w:rFonts w:ascii="Times" w:hAnsi="Times" w:cs="Times"/>
      <w:spacing w:val="-7"/>
      <w:w w:val="110"/>
      <w:sz w:val="22"/>
      <w:szCs w:val="22"/>
    </w:rPr>
  </w:style>
  <w:style w:type="character" w:customStyle="1" w:styleId="WW8Num15z0">
    <w:name w:val="WW8Num15z0"/>
    <w:rPr>
      <w:rFonts w:ascii="Times" w:hAnsi="Times" w:cs="Times"/>
      <w:spacing w:val="-8"/>
      <w:w w:val="110"/>
      <w:sz w:val="22"/>
      <w:szCs w:val="22"/>
    </w:rPr>
  </w:style>
  <w:style w:type="character" w:customStyle="1" w:styleId="WW8Num16z0">
    <w:name w:val="WW8Num16z0"/>
    <w:rPr>
      <w:rFonts w:ascii="Times" w:hAnsi="Times" w:cs="Times"/>
      <w:spacing w:val="-8"/>
      <w:w w:val="110"/>
      <w:sz w:val="22"/>
      <w:szCs w:val="22"/>
    </w:rPr>
  </w:style>
  <w:style w:type="character" w:customStyle="1" w:styleId="WW8Num17z0">
    <w:name w:val="WW8Num17z0"/>
    <w:rPr>
      <w:rFonts w:ascii="Times" w:hAnsi="Times" w:cs="Times"/>
      <w:spacing w:val="-4"/>
      <w:w w:val="110"/>
      <w:sz w:val="22"/>
      <w:szCs w:val="22"/>
    </w:rPr>
  </w:style>
  <w:style w:type="character" w:customStyle="1" w:styleId="WW8Num18z0">
    <w:name w:val="WW8Num18z0"/>
    <w:rPr>
      <w:rFonts w:ascii="Times" w:hAnsi="Times" w:cs="Times"/>
      <w:spacing w:val="-6"/>
      <w:w w:val="110"/>
      <w:sz w:val="22"/>
      <w:szCs w:val="22"/>
    </w:rPr>
  </w:style>
  <w:style w:type="character" w:customStyle="1" w:styleId="WW8Num19z0">
    <w:name w:val="WW8Num19z0"/>
    <w:rPr>
      <w:rFonts w:ascii="Times" w:hAnsi="Times" w:cs="Times"/>
      <w:w w:val="110"/>
      <w:sz w:val="22"/>
      <w:szCs w:val="22"/>
    </w:rPr>
  </w:style>
  <w:style w:type="character" w:customStyle="1" w:styleId="WW8Num20z0">
    <w:name w:val="WW8Num20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1z0">
    <w:name w:val="WW8Num21z0"/>
    <w:rPr>
      <w:rFonts w:ascii="Times" w:hAnsi="Times" w:cs="Times"/>
      <w:spacing w:val="5"/>
      <w:w w:val="110"/>
      <w:sz w:val="22"/>
      <w:szCs w:val="22"/>
    </w:rPr>
  </w:style>
  <w:style w:type="character" w:customStyle="1" w:styleId="WW8Num22z0">
    <w:name w:val="WW8Num22z0"/>
    <w:rPr>
      <w:rFonts w:ascii="Times" w:hAnsi="Times" w:cs="Times"/>
      <w:w w:val="110"/>
      <w:sz w:val="22"/>
      <w:szCs w:val="22"/>
    </w:rPr>
  </w:style>
  <w:style w:type="character" w:customStyle="1" w:styleId="WW8Num23z0">
    <w:name w:val="WW8Num23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4z0">
    <w:name w:val="WW8Num24z0"/>
    <w:rPr>
      <w:rFonts w:ascii="Times" w:hAnsi="Times" w:cs="Times"/>
      <w:spacing w:val="-4"/>
      <w:w w:val="110"/>
      <w:sz w:val="22"/>
      <w:szCs w:val="22"/>
    </w:rPr>
  </w:style>
  <w:style w:type="character" w:customStyle="1" w:styleId="WW8Num25z0">
    <w:name w:val="WW8Num25z0"/>
    <w:rPr>
      <w:rFonts w:ascii="Symbol" w:hAnsi="Symbol" w:cs="Symbol"/>
      <w:spacing w:val="-1"/>
      <w:w w:val="110"/>
      <w:sz w:val="22"/>
      <w:szCs w:val="22"/>
    </w:rPr>
  </w:style>
  <w:style w:type="character" w:customStyle="1" w:styleId="WW8Num26z0">
    <w:name w:val="WW8Num26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7z0">
    <w:name w:val="WW8Num27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28z0">
    <w:name w:val="WW8Num28z0"/>
    <w:rPr>
      <w:rFonts w:ascii="Times" w:hAnsi="Times" w:cs="Times"/>
      <w:spacing w:val="-6"/>
      <w:w w:val="110"/>
      <w:sz w:val="22"/>
      <w:szCs w:val="22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31z1">
    <w:name w:val="WW8Num31z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it-IT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  <w:i/>
      <w:iCs/>
      <w:spacing w:val="-1"/>
      <w:w w:val="100"/>
      <w:position w:val="6"/>
      <w:sz w:val="22"/>
      <w:szCs w:val="22"/>
      <w:lang w:val="it-IT"/>
    </w:rPr>
  </w:style>
  <w:style w:type="character" w:customStyle="1" w:styleId="WW8Num31z3">
    <w:name w:val="WW8Num31z3"/>
    <w:rPr>
      <w:rFonts w:hint="default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pacing w:val="-17"/>
      <w:w w:val="100"/>
      <w:sz w:val="24"/>
      <w:szCs w:val="24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4z1">
    <w:name w:val="WW8Num34z1"/>
    <w:rPr>
      <w:rFonts w:ascii="Times New Roman" w:hAnsi="Times New Roman" w:cs="Times New Roman"/>
    </w:rPr>
  </w:style>
  <w:style w:type="character" w:customStyle="1" w:styleId="WW8Num35z0">
    <w:name w:val="WW8Num35z0"/>
    <w:rPr>
      <w:rFonts w:ascii="Wingdings" w:eastAsia="Times New Roman" w:hAnsi="Wingdings" w:cs="Wingdings" w:hint="default"/>
      <w:w w:val="100"/>
      <w:sz w:val="24"/>
      <w:szCs w:val="24"/>
    </w:rPr>
  </w:style>
  <w:style w:type="character" w:customStyle="1" w:styleId="WW8Num35z1">
    <w:name w:val="WW8Num35z1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w w:val="100"/>
      <w:position w:val="4"/>
      <w:sz w:val="16"/>
      <w:szCs w:val="16"/>
      <w:lang w:val="it-IT"/>
    </w:rPr>
  </w:style>
  <w:style w:type="character" w:customStyle="1" w:styleId="WW8Num36z1">
    <w:name w:val="WW8Num36z1"/>
    <w:rPr>
      <w:rFonts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spacing w:val="-23"/>
      <w:w w:val="100"/>
      <w:sz w:val="24"/>
      <w:szCs w:val="24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8z1">
    <w:name w:val="WW8Num38z1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" w:eastAsia="Times New Roman" w:hAnsi="Times" w:cs="Time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St6z0">
    <w:name w:val="WW8NumSt6z0"/>
    <w:rPr>
      <w:rFonts w:ascii="Times" w:hAnsi="Times" w:cs="Times"/>
      <w:spacing w:val="-9"/>
      <w:w w:val="110"/>
      <w:sz w:val="22"/>
      <w:szCs w:val="22"/>
    </w:rPr>
  </w:style>
  <w:style w:type="character" w:customStyle="1" w:styleId="WW8NumSt8z0">
    <w:name w:val="WW8NumSt8z0"/>
    <w:rPr>
      <w:rFonts w:ascii="Times" w:hAnsi="Times" w:cs="Times"/>
      <w:spacing w:val="-7"/>
      <w:w w:val="110"/>
      <w:sz w:val="22"/>
      <w:szCs w:val="22"/>
    </w:rPr>
  </w:style>
  <w:style w:type="character" w:customStyle="1" w:styleId="WW8NumSt13z0">
    <w:name w:val="WW8NumSt13z0"/>
    <w:rPr>
      <w:rFonts w:ascii="Times" w:hAnsi="Times" w:cs="Times"/>
      <w:spacing w:val="-2"/>
      <w:w w:val="110"/>
      <w:sz w:val="24"/>
      <w:szCs w:val="24"/>
      <w:u w:val="single"/>
    </w:rPr>
  </w:style>
  <w:style w:type="character" w:customStyle="1" w:styleId="WW8NumSt28z0">
    <w:name w:val="WW8NumSt28z0"/>
    <w:rPr>
      <w:rFonts w:ascii="Times" w:hAnsi="Times" w:cs="Times"/>
      <w:spacing w:val="-8"/>
      <w:w w:val="110"/>
      <w:sz w:val="22"/>
      <w:szCs w:val="22"/>
    </w:rPr>
  </w:style>
  <w:style w:type="character" w:customStyle="1" w:styleId="WW8NumSt30z0">
    <w:name w:val="WW8NumSt30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St32z0">
    <w:name w:val="WW8NumSt32z0"/>
    <w:rPr>
      <w:rFonts w:ascii="Times" w:hAnsi="Times" w:cs="Times"/>
      <w:spacing w:val="-7"/>
      <w:w w:val="110"/>
      <w:sz w:val="22"/>
      <w:szCs w:val="22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Cambria" w:hAnsi="Cambria" w:cs="Cambria"/>
      <w:color w:val="auto"/>
      <w:sz w:val="32"/>
      <w:szCs w:val="32"/>
      <w:lang w:val="x-none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  <w:sz w:val="20"/>
      <w:szCs w:val="20"/>
      <w:lang w:val="x-none"/>
    </w:rPr>
  </w:style>
  <w:style w:type="character" w:customStyle="1" w:styleId="FooterChar">
    <w:name w:val="Footer Char"/>
    <w:rPr>
      <w:rFonts w:ascii="Century Gothic" w:hAnsi="Century Gothic" w:cs="Century Gothic"/>
      <w:sz w:val="20"/>
      <w:szCs w:val="20"/>
      <w:lang w:val="x-none"/>
    </w:rPr>
  </w:style>
  <w:style w:type="character" w:customStyle="1" w:styleId="SubtitleChar">
    <w:name w:val="Subtitle Char"/>
    <w:rPr>
      <w:rFonts w:ascii="Century Gothic" w:hAnsi="Century Gothic" w:cs="Century Gothic"/>
      <w:b/>
      <w:bCs/>
      <w:sz w:val="20"/>
      <w:szCs w:val="20"/>
      <w:lang w:val="x-none"/>
    </w:rPr>
  </w:style>
  <w:style w:type="character" w:customStyle="1" w:styleId="BodyTextChar">
    <w:name w:val="Body Text Char"/>
    <w:rPr>
      <w:rFonts w:ascii="Times New Roman" w:hAnsi="Times New Roman" w:cs="Times New Roman"/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</w:pPr>
    <w:rPr>
      <w:rFonts w:cs="Times New Roman"/>
      <w:lang w:val="en-US"/>
    </w:rPr>
  </w:style>
  <w:style w:type="paragraph" w:styleId="Elenco">
    <w:name w:val="List"/>
    <w:basedOn w:val="Corpotesto"/>
    <w:semiHidden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0"/>
      <w:szCs w:val="20"/>
    </w:rPr>
  </w:style>
  <w:style w:type="paragraph" w:styleId="Intestazione0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tabs>
        <w:tab w:val="left" w:pos="851"/>
        <w:tab w:val="left" w:pos="5670"/>
      </w:tabs>
      <w:jc w:val="center"/>
    </w:pPr>
    <w:rPr>
      <w:b/>
      <w:bCs/>
      <w:sz w:val="24"/>
      <w:szCs w:val="24"/>
    </w:rPr>
  </w:style>
  <w:style w:type="paragraph" w:customStyle="1" w:styleId="ListParagraph">
    <w:name w:val="List Paragraph"/>
    <w:basedOn w:val="Normale"/>
    <w:pPr>
      <w:widowControl w:val="0"/>
      <w:spacing w:before="121"/>
      <w:ind w:left="1168" w:hanging="360"/>
    </w:pPr>
    <w:rPr>
      <w:rFonts w:cs="Times New Roman"/>
      <w:lang w:val="en-US"/>
    </w:rPr>
  </w:style>
  <w:style w:type="paragraph" w:customStyle="1" w:styleId="BalloonText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entury Gothic" w:hAnsi="Century Gothic" w:cs="Century Gothic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240"/>
      <w:outlineLvl w:val="0"/>
    </w:pPr>
    <w:rPr>
      <w:rFonts w:ascii="Cambria" w:hAnsi="Cambria" w:cs="Cambria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Times"/>
      <w:spacing w:val="-9"/>
      <w:w w:val="11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it-IT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i/>
      <w:iCs/>
      <w:spacing w:val="-1"/>
      <w:w w:val="100"/>
      <w:position w:val="6"/>
      <w:sz w:val="22"/>
      <w:szCs w:val="22"/>
      <w:lang w:val="it-IT"/>
    </w:rPr>
  </w:style>
  <w:style w:type="character" w:customStyle="1" w:styleId="WW8Num2z3">
    <w:name w:val="WW8Num2z3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" w:hAnsi="Times" w:cs="Times"/>
      <w:spacing w:val="-5"/>
      <w:w w:val="110"/>
      <w:sz w:val="22"/>
      <w:szCs w:val="22"/>
      <w:lang w:val="it-IT"/>
    </w:rPr>
  </w:style>
  <w:style w:type="character" w:styleId="Carpredefinitoparagrafo0">
    <w:name w:val="Default Paragraph Font"/>
    <w:semiHidden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" w:eastAsia="Times New Roman" w:hAnsi="Times" w:cs="Times"/>
      <w:spacing w:val="-3"/>
      <w:w w:val="110"/>
      <w:sz w:val="22"/>
      <w:szCs w:val="22"/>
    </w:rPr>
  </w:style>
  <w:style w:type="character" w:customStyle="1" w:styleId="WW8Num6z0">
    <w:name w:val="WW8Num6z0"/>
    <w:rPr>
      <w:rFonts w:ascii="Times" w:hAnsi="Times" w:cs="Times"/>
      <w:spacing w:val="-2"/>
      <w:w w:val="110"/>
      <w:sz w:val="22"/>
      <w:szCs w:val="22"/>
      <w:u w:val="single"/>
    </w:rPr>
  </w:style>
  <w:style w:type="character" w:customStyle="1" w:styleId="WW8Num7z0">
    <w:name w:val="WW8Num7z0"/>
    <w:rPr>
      <w:rFonts w:ascii="Times" w:hAnsi="Times" w:cs="Times"/>
      <w:spacing w:val="-8"/>
      <w:w w:val="110"/>
      <w:sz w:val="22"/>
      <w:szCs w:val="22"/>
    </w:rPr>
  </w:style>
  <w:style w:type="character" w:customStyle="1" w:styleId="WW8Num8z0">
    <w:name w:val="WW8Num8z0"/>
    <w:rPr>
      <w:rFonts w:ascii="Times" w:hAnsi="Times" w:cs="Times"/>
      <w:spacing w:val="-7"/>
      <w:w w:val="110"/>
      <w:sz w:val="22"/>
      <w:szCs w:val="22"/>
    </w:rPr>
  </w:style>
  <w:style w:type="character" w:customStyle="1" w:styleId="WW8Num9z0">
    <w:name w:val="WW8Num9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10z0">
    <w:name w:val="WW8Num10z0"/>
    <w:rPr>
      <w:rFonts w:ascii="Times" w:hAnsi="Times" w:cs="Times"/>
      <w:spacing w:val="-7"/>
      <w:w w:val="110"/>
      <w:sz w:val="22"/>
      <w:szCs w:val="22"/>
    </w:rPr>
  </w:style>
  <w:style w:type="character" w:customStyle="1" w:styleId="WW8Num11z0">
    <w:name w:val="WW8Num11z0"/>
    <w:rPr>
      <w:rFonts w:ascii="Times" w:hAnsi="Times" w:cs="Times"/>
      <w:spacing w:val="-5"/>
      <w:w w:val="110"/>
      <w:sz w:val="22"/>
      <w:szCs w:val="22"/>
    </w:rPr>
  </w:style>
  <w:style w:type="character" w:customStyle="1" w:styleId="WW8Num12z0">
    <w:name w:val="WW8Num12z0"/>
    <w:rPr>
      <w:rFonts w:ascii="Times" w:hAnsi="Times" w:cs="Times"/>
      <w:w w:val="110"/>
      <w:sz w:val="22"/>
      <w:szCs w:val="22"/>
    </w:rPr>
  </w:style>
  <w:style w:type="character" w:customStyle="1" w:styleId="WW8Num13z0">
    <w:name w:val="WW8Num13z0"/>
    <w:rPr>
      <w:rFonts w:ascii="Times" w:hAnsi="Times" w:cs="Times"/>
      <w:spacing w:val="-3"/>
      <w:w w:val="110"/>
      <w:sz w:val="22"/>
      <w:szCs w:val="22"/>
    </w:rPr>
  </w:style>
  <w:style w:type="character" w:customStyle="1" w:styleId="WW8Num14z0">
    <w:name w:val="WW8Num14z0"/>
    <w:rPr>
      <w:rFonts w:ascii="Times" w:hAnsi="Times" w:cs="Times"/>
      <w:spacing w:val="-7"/>
      <w:w w:val="110"/>
      <w:sz w:val="22"/>
      <w:szCs w:val="22"/>
    </w:rPr>
  </w:style>
  <w:style w:type="character" w:customStyle="1" w:styleId="WW8Num15z0">
    <w:name w:val="WW8Num15z0"/>
    <w:rPr>
      <w:rFonts w:ascii="Times" w:hAnsi="Times" w:cs="Times"/>
      <w:spacing w:val="-8"/>
      <w:w w:val="110"/>
      <w:sz w:val="22"/>
      <w:szCs w:val="22"/>
    </w:rPr>
  </w:style>
  <w:style w:type="character" w:customStyle="1" w:styleId="WW8Num16z0">
    <w:name w:val="WW8Num16z0"/>
    <w:rPr>
      <w:rFonts w:ascii="Times" w:hAnsi="Times" w:cs="Times"/>
      <w:spacing w:val="-8"/>
      <w:w w:val="110"/>
      <w:sz w:val="22"/>
      <w:szCs w:val="22"/>
    </w:rPr>
  </w:style>
  <w:style w:type="character" w:customStyle="1" w:styleId="WW8Num17z0">
    <w:name w:val="WW8Num17z0"/>
    <w:rPr>
      <w:rFonts w:ascii="Times" w:hAnsi="Times" w:cs="Times"/>
      <w:spacing w:val="-4"/>
      <w:w w:val="110"/>
      <w:sz w:val="22"/>
      <w:szCs w:val="22"/>
    </w:rPr>
  </w:style>
  <w:style w:type="character" w:customStyle="1" w:styleId="WW8Num18z0">
    <w:name w:val="WW8Num18z0"/>
    <w:rPr>
      <w:rFonts w:ascii="Times" w:hAnsi="Times" w:cs="Times"/>
      <w:spacing w:val="-6"/>
      <w:w w:val="110"/>
      <w:sz w:val="22"/>
      <w:szCs w:val="22"/>
    </w:rPr>
  </w:style>
  <w:style w:type="character" w:customStyle="1" w:styleId="WW8Num19z0">
    <w:name w:val="WW8Num19z0"/>
    <w:rPr>
      <w:rFonts w:ascii="Times" w:hAnsi="Times" w:cs="Times"/>
      <w:w w:val="110"/>
      <w:sz w:val="22"/>
      <w:szCs w:val="22"/>
    </w:rPr>
  </w:style>
  <w:style w:type="character" w:customStyle="1" w:styleId="WW8Num20z0">
    <w:name w:val="WW8Num20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1z0">
    <w:name w:val="WW8Num21z0"/>
    <w:rPr>
      <w:rFonts w:ascii="Times" w:hAnsi="Times" w:cs="Times"/>
      <w:spacing w:val="5"/>
      <w:w w:val="110"/>
      <w:sz w:val="22"/>
      <w:szCs w:val="22"/>
    </w:rPr>
  </w:style>
  <w:style w:type="character" w:customStyle="1" w:styleId="WW8Num22z0">
    <w:name w:val="WW8Num22z0"/>
    <w:rPr>
      <w:rFonts w:ascii="Times" w:hAnsi="Times" w:cs="Times"/>
      <w:w w:val="110"/>
      <w:sz w:val="22"/>
      <w:szCs w:val="22"/>
    </w:rPr>
  </w:style>
  <w:style w:type="character" w:customStyle="1" w:styleId="WW8Num23z0">
    <w:name w:val="WW8Num23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4z0">
    <w:name w:val="WW8Num24z0"/>
    <w:rPr>
      <w:rFonts w:ascii="Times" w:hAnsi="Times" w:cs="Times"/>
      <w:spacing w:val="-4"/>
      <w:w w:val="110"/>
      <w:sz w:val="22"/>
      <w:szCs w:val="22"/>
    </w:rPr>
  </w:style>
  <w:style w:type="character" w:customStyle="1" w:styleId="WW8Num25z0">
    <w:name w:val="WW8Num25z0"/>
    <w:rPr>
      <w:rFonts w:ascii="Symbol" w:hAnsi="Symbol" w:cs="Symbol"/>
      <w:spacing w:val="-1"/>
      <w:w w:val="110"/>
      <w:sz w:val="22"/>
      <w:szCs w:val="22"/>
    </w:rPr>
  </w:style>
  <w:style w:type="character" w:customStyle="1" w:styleId="WW8Num26z0">
    <w:name w:val="WW8Num26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7z0">
    <w:name w:val="WW8Num27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28z0">
    <w:name w:val="WW8Num28z0"/>
    <w:rPr>
      <w:rFonts w:ascii="Times" w:hAnsi="Times" w:cs="Times"/>
      <w:spacing w:val="-6"/>
      <w:w w:val="110"/>
      <w:sz w:val="22"/>
      <w:szCs w:val="22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31z1">
    <w:name w:val="WW8Num31z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it-IT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  <w:i/>
      <w:iCs/>
      <w:spacing w:val="-1"/>
      <w:w w:val="100"/>
      <w:position w:val="6"/>
      <w:sz w:val="22"/>
      <w:szCs w:val="22"/>
      <w:lang w:val="it-IT"/>
    </w:rPr>
  </w:style>
  <w:style w:type="character" w:customStyle="1" w:styleId="WW8Num31z3">
    <w:name w:val="WW8Num31z3"/>
    <w:rPr>
      <w:rFonts w:hint="default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pacing w:val="-17"/>
      <w:w w:val="100"/>
      <w:sz w:val="24"/>
      <w:szCs w:val="24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4z1">
    <w:name w:val="WW8Num34z1"/>
    <w:rPr>
      <w:rFonts w:ascii="Times New Roman" w:hAnsi="Times New Roman" w:cs="Times New Roman"/>
    </w:rPr>
  </w:style>
  <w:style w:type="character" w:customStyle="1" w:styleId="WW8Num35z0">
    <w:name w:val="WW8Num35z0"/>
    <w:rPr>
      <w:rFonts w:ascii="Wingdings" w:eastAsia="Times New Roman" w:hAnsi="Wingdings" w:cs="Wingdings" w:hint="default"/>
      <w:w w:val="100"/>
      <w:sz w:val="24"/>
      <w:szCs w:val="24"/>
    </w:rPr>
  </w:style>
  <w:style w:type="character" w:customStyle="1" w:styleId="WW8Num35z1">
    <w:name w:val="WW8Num35z1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w w:val="100"/>
      <w:position w:val="4"/>
      <w:sz w:val="16"/>
      <w:szCs w:val="16"/>
      <w:lang w:val="it-IT"/>
    </w:rPr>
  </w:style>
  <w:style w:type="character" w:customStyle="1" w:styleId="WW8Num36z1">
    <w:name w:val="WW8Num36z1"/>
    <w:rPr>
      <w:rFonts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spacing w:val="-23"/>
      <w:w w:val="100"/>
      <w:sz w:val="24"/>
      <w:szCs w:val="24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8z1">
    <w:name w:val="WW8Num38z1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" w:eastAsia="Times New Roman" w:hAnsi="Times" w:cs="Time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St6z0">
    <w:name w:val="WW8NumSt6z0"/>
    <w:rPr>
      <w:rFonts w:ascii="Times" w:hAnsi="Times" w:cs="Times"/>
      <w:spacing w:val="-9"/>
      <w:w w:val="110"/>
      <w:sz w:val="22"/>
      <w:szCs w:val="22"/>
    </w:rPr>
  </w:style>
  <w:style w:type="character" w:customStyle="1" w:styleId="WW8NumSt8z0">
    <w:name w:val="WW8NumSt8z0"/>
    <w:rPr>
      <w:rFonts w:ascii="Times" w:hAnsi="Times" w:cs="Times"/>
      <w:spacing w:val="-7"/>
      <w:w w:val="110"/>
      <w:sz w:val="22"/>
      <w:szCs w:val="22"/>
    </w:rPr>
  </w:style>
  <w:style w:type="character" w:customStyle="1" w:styleId="WW8NumSt13z0">
    <w:name w:val="WW8NumSt13z0"/>
    <w:rPr>
      <w:rFonts w:ascii="Times" w:hAnsi="Times" w:cs="Times"/>
      <w:spacing w:val="-2"/>
      <w:w w:val="110"/>
      <w:sz w:val="24"/>
      <w:szCs w:val="24"/>
      <w:u w:val="single"/>
    </w:rPr>
  </w:style>
  <w:style w:type="character" w:customStyle="1" w:styleId="WW8NumSt28z0">
    <w:name w:val="WW8NumSt28z0"/>
    <w:rPr>
      <w:rFonts w:ascii="Times" w:hAnsi="Times" w:cs="Times"/>
      <w:spacing w:val="-8"/>
      <w:w w:val="110"/>
      <w:sz w:val="22"/>
      <w:szCs w:val="22"/>
    </w:rPr>
  </w:style>
  <w:style w:type="character" w:customStyle="1" w:styleId="WW8NumSt30z0">
    <w:name w:val="WW8NumSt30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St32z0">
    <w:name w:val="WW8NumSt32z0"/>
    <w:rPr>
      <w:rFonts w:ascii="Times" w:hAnsi="Times" w:cs="Times"/>
      <w:spacing w:val="-7"/>
      <w:w w:val="110"/>
      <w:sz w:val="22"/>
      <w:szCs w:val="22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Cambria" w:hAnsi="Cambria" w:cs="Cambria"/>
      <w:color w:val="auto"/>
      <w:sz w:val="32"/>
      <w:szCs w:val="32"/>
      <w:lang w:val="x-none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  <w:sz w:val="20"/>
      <w:szCs w:val="20"/>
      <w:lang w:val="x-none"/>
    </w:rPr>
  </w:style>
  <w:style w:type="character" w:customStyle="1" w:styleId="FooterChar">
    <w:name w:val="Footer Char"/>
    <w:rPr>
      <w:rFonts w:ascii="Century Gothic" w:hAnsi="Century Gothic" w:cs="Century Gothic"/>
      <w:sz w:val="20"/>
      <w:szCs w:val="20"/>
      <w:lang w:val="x-none"/>
    </w:rPr>
  </w:style>
  <w:style w:type="character" w:customStyle="1" w:styleId="SubtitleChar">
    <w:name w:val="Subtitle Char"/>
    <w:rPr>
      <w:rFonts w:ascii="Century Gothic" w:hAnsi="Century Gothic" w:cs="Century Gothic"/>
      <w:b/>
      <w:bCs/>
      <w:sz w:val="20"/>
      <w:szCs w:val="20"/>
      <w:lang w:val="x-none"/>
    </w:rPr>
  </w:style>
  <w:style w:type="character" w:customStyle="1" w:styleId="BodyTextChar">
    <w:name w:val="Body Text Char"/>
    <w:rPr>
      <w:rFonts w:ascii="Times New Roman" w:hAnsi="Times New Roman" w:cs="Times New Roman"/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</w:pPr>
    <w:rPr>
      <w:rFonts w:cs="Times New Roman"/>
      <w:lang w:val="en-US"/>
    </w:rPr>
  </w:style>
  <w:style w:type="paragraph" w:styleId="Elenco">
    <w:name w:val="List"/>
    <w:basedOn w:val="Corpotesto"/>
    <w:semiHidden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0"/>
      <w:szCs w:val="20"/>
    </w:rPr>
  </w:style>
  <w:style w:type="paragraph" w:styleId="Intestazione0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tabs>
        <w:tab w:val="left" w:pos="851"/>
        <w:tab w:val="left" w:pos="5670"/>
      </w:tabs>
      <w:jc w:val="center"/>
    </w:pPr>
    <w:rPr>
      <w:b/>
      <w:bCs/>
      <w:sz w:val="24"/>
      <w:szCs w:val="24"/>
    </w:rPr>
  </w:style>
  <w:style w:type="paragraph" w:customStyle="1" w:styleId="ListParagraph">
    <w:name w:val="List Paragraph"/>
    <w:basedOn w:val="Normale"/>
    <w:pPr>
      <w:widowControl w:val="0"/>
      <w:spacing w:before="121"/>
      <w:ind w:left="1168" w:hanging="360"/>
    </w:pPr>
    <w:rPr>
      <w:rFonts w:cs="Times New Roman"/>
      <w:lang w:val="en-US"/>
    </w:rPr>
  </w:style>
  <w:style w:type="paragraph" w:customStyle="1" w:styleId="BalloonText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Silvia Mantoan</dc:creator>
  <cp:lastModifiedBy>Cristina.Dalloglio</cp:lastModifiedBy>
  <cp:revision>2</cp:revision>
  <cp:lastPrinted>2017-07-28T06:42:00Z</cp:lastPrinted>
  <dcterms:created xsi:type="dcterms:W3CDTF">2018-07-27T10:12:00Z</dcterms:created>
  <dcterms:modified xsi:type="dcterms:W3CDTF">2018-07-27T10:12:00Z</dcterms:modified>
</cp:coreProperties>
</file>